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C967A" w14:textId="7F3E044A" w:rsidR="00212F8B" w:rsidRPr="00190F06" w:rsidRDefault="009C56DA">
      <w:pPr>
        <w:rPr>
          <w:rFonts w:ascii="Arial Rounded MT Bold" w:hAnsi="Arial Rounded MT Bold"/>
          <w:color w:val="339966"/>
          <w:sz w:val="72"/>
          <w:szCs w:val="76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13"/>
      <w:bookmarkStart w:id="5" w:name="OLE_LINK14"/>
      <w:r w:rsidRPr="00190F06">
        <w:rPr>
          <w:rFonts w:ascii="Arial Rounded MT Bold" w:hAnsi="Arial Rounded MT Bold"/>
          <w:color w:val="339966"/>
          <w:sz w:val="72"/>
          <w:szCs w:val="76"/>
        </w:rPr>
        <w:t>LSBU E</w:t>
      </w:r>
      <w:r w:rsidR="00EF7FCF" w:rsidRPr="00190F06">
        <w:rPr>
          <w:rFonts w:ascii="Arial Rounded MT Bold" w:hAnsi="Arial Rounded MT Bold"/>
          <w:color w:val="339966"/>
          <w:sz w:val="72"/>
          <w:szCs w:val="76"/>
        </w:rPr>
        <w:t xml:space="preserve">REID 2016 Task </w:t>
      </w:r>
      <w:r w:rsidR="00366152" w:rsidRPr="00190F06">
        <w:rPr>
          <w:rFonts w:ascii="Arial Rounded MT Bold" w:hAnsi="Arial Rounded MT Bold"/>
          <w:color w:val="339966"/>
          <w:sz w:val="72"/>
          <w:szCs w:val="76"/>
        </w:rPr>
        <w:t>9</w:t>
      </w:r>
      <w:r w:rsidR="00190F06" w:rsidRPr="00190F06">
        <w:rPr>
          <w:rFonts w:ascii="Arial Rounded MT Bold" w:hAnsi="Arial Rounded MT Bold"/>
          <w:color w:val="339966"/>
          <w:sz w:val="72"/>
          <w:szCs w:val="76"/>
        </w:rPr>
        <w:t>&gt;10</w:t>
      </w:r>
    </w:p>
    <w:p w14:paraId="4D6E4C8E" w14:textId="6618B0B7" w:rsidR="00EF7FCF" w:rsidRDefault="003F6639">
      <w:pPr>
        <w:rPr>
          <w:rFonts w:cs="Arial"/>
          <w:sz w:val="20"/>
          <w:szCs w:val="20"/>
        </w:rPr>
      </w:pPr>
      <w:bookmarkStart w:id="6" w:name="OLE_LINK43"/>
      <w:bookmarkStart w:id="7" w:name="OLE_LINK44"/>
      <w:r>
        <w:rPr>
          <w:rFonts w:cs="Arial"/>
          <w:sz w:val="20"/>
          <w:szCs w:val="20"/>
        </w:rPr>
        <w:t>Dear S</w:t>
      </w:r>
      <w:r w:rsidR="00EF7FCF" w:rsidRPr="003F6639">
        <w:rPr>
          <w:rFonts w:cs="Arial"/>
          <w:sz w:val="20"/>
          <w:szCs w:val="20"/>
        </w:rPr>
        <w:t>tudents</w:t>
      </w:r>
    </w:p>
    <w:p w14:paraId="1DB25577" w14:textId="1409DA3B" w:rsidR="00366152" w:rsidRDefault="0036615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Week 9 &gt; Week 10 Homework </w:t>
      </w:r>
      <w:hyperlink r:id="rId6" w:history="1">
        <w:r w:rsidR="00E9272A" w:rsidRPr="009F7536">
          <w:rPr>
            <w:rStyle w:val="Hyperlink"/>
            <w:rFonts w:cs="Arial"/>
            <w:sz w:val="20"/>
            <w:szCs w:val="20"/>
          </w:rPr>
          <w:t>http://greenbuildingencyclopaedia.uk/?p=11023</w:t>
        </w:r>
      </w:hyperlink>
      <w:r w:rsidR="00E9272A">
        <w:rPr>
          <w:rFonts w:cs="Arial"/>
          <w:sz w:val="20"/>
          <w:szCs w:val="20"/>
        </w:rPr>
        <w:t xml:space="preserve"> </w:t>
      </w:r>
    </w:p>
    <w:p w14:paraId="48277F5C" w14:textId="5B129668" w:rsidR="000F0519" w:rsidRDefault="000F0519">
      <w:pPr>
        <w:rPr>
          <w:rFonts w:cs="Arial"/>
          <w:sz w:val="20"/>
          <w:szCs w:val="20"/>
        </w:rPr>
      </w:pPr>
      <w:bookmarkStart w:id="8" w:name="OLE_LINK19"/>
      <w:bookmarkStart w:id="9" w:name="OLE_LINK20"/>
      <w:r>
        <w:rPr>
          <w:rFonts w:cs="Arial"/>
          <w:sz w:val="20"/>
          <w:szCs w:val="20"/>
        </w:rPr>
        <w:t xml:space="preserve">Files in </w:t>
      </w:r>
      <w:proofErr w:type="spellStart"/>
      <w:r>
        <w:rPr>
          <w:rFonts w:cs="Arial"/>
          <w:sz w:val="20"/>
          <w:szCs w:val="20"/>
        </w:rPr>
        <w:t>DropBox</w:t>
      </w:r>
      <w:proofErr w:type="spellEnd"/>
    </w:p>
    <w:p w14:paraId="29F94681" w14:textId="2B489A29" w:rsidR="000F0519" w:rsidRDefault="000F0519">
      <w:pPr>
        <w:rPr>
          <w:rFonts w:cs="Arial"/>
          <w:sz w:val="20"/>
          <w:szCs w:val="20"/>
        </w:rPr>
      </w:pPr>
      <w:proofErr w:type="spellStart"/>
      <w:r w:rsidRPr="000F0519">
        <w:rPr>
          <w:rFonts w:cs="Arial"/>
          <w:sz w:val="20"/>
          <w:szCs w:val="20"/>
        </w:rPr>
        <w:t>GBECalculator</w:t>
      </w:r>
      <w:proofErr w:type="spellEnd"/>
      <w:r w:rsidRPr="000F0519">
        <w:rPr>
          <w:rFonts w:cs="Arial"/>
          <w:sz w:val="20"/>
          <w:szCs w:val="20"/>
        </w:rPr>
        <w:t xml:space="preserve"> BuildingUVtoWattsCO2 A05BRM150416.xlsx</w:t>
      </w:r>
    </w:p>
    <w:p w14:paraId="1B4EDE87" w14:textId="244EAE00" w:rsidR="000F0519" w:rsidRDefault="000F0519">
      <w:pPr>
        <w:rPr>
          <w:rFonts w:cs="Arial"/>
          <w:sz w:val="20"/>
          <w:szCs w:val="20"/>
        </w:rPr>
      </w:pPr>
      <w:proofErr w:type="spellStart"/>
      <w:r w:rsidRPr="000F0519">
        <w:rPr>
          <w:rFonts w:cs="Arial"/>
          <w:sz w:val="20"/>
          <w:szCs w:val="20"/>
        </w:rPr>
        <w:t>GBECalculator</w:t>
      </w:r>
      <w:proofErr w:type="spellEnd"/>
      <w:r w:rsidRPr="000F0519">
        <w:rPr>
          <w:rFonts w:cs="Arial"/>
          <w:sz w:val="20"/>
          <w:szCs w:val="20"/>
        </w:rPr>
        <w:t xml:space="preserve"> Whole </w:t>
      </w:r>
      <w:proofErr w:type="spellStart"/>
      <w:r w:rsidRPr="000F0519">
        <w:rPr>
          <w:rFonts w:cs="Arial"/>
          <w:sz w:val="20"/>
          <w:szCs w:val="20"/>
        </w:rPr>
        <w:t>BuildingEE</w:t>
      </w:r>
      <w:proofErr w:type="spellEnd"/>
      <w:r w:rsidRPr="000F0519">
        <w:rPr>
          <w:rFonts w:cs="Arial"/>
          <w:sz w:val="20"/>
          <w:szCs w:val="20"/>
        </w:rPr>
        <w:t xml:space="preserve"> EC SC A10BRM150416.xlsx</w:t>
      </w:r>
    </w:p>
    <w:p w14:paraId="79760D83" w14:textId="2DD5AC63" w:rsidR="000F0519" w:rsidRDefault="000F0519">
      <w:pPr>
        <w:rPr>
          <w:rFonts w:cs="Arial"/>
          <w:sz w:val="20"/>
          <w:szCs w:val="20"/>
        </w:rPr>
      </w:pPr>
      <w:r w:rsidRPr="000F0519">
        <w:rPr>
          <w:rFonts w:cs="Arial"/>
          <w:sz w:val="20"/>
          <w:szCs w:val="20"/>
        </w:rPr>
        <w:t>LSBU EREID 2016 Task 9 CalculationsWholeBuilding.docx</w:t>
      </w:r>
    </w:p>
    <w:bookmarkEnd w:id="4"/>
    <w:bookmarkEnd w:id="5"/>
    <w:bookmarkEnd w:id="8"/>
    <w:bookmarkEnd w:id="9"/>
    <w:p w14:paraId="4B4E881F" w14:textId="160F32BF" w:rsidR="00E6519E" w:rsidRPr="003F6639" w:rsidRDefault="00E6519E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Week 7 &gt; Week 8 Homework </w:t>
      </w:r>
      <w:hyperlink r:id="rId7" w:history="1">
        <w:r w:rsidR="006A07FA" w:rsidRPr="0083743F">
          <w:rPr>
            <w:rStyle w:val="Hyperlink"/>
            <w:rFonts w:cs="Arial"/>
            <w:sz w:val="20"/>
            <w:szCs w:val="20"/>
          </w:rPr>
          <w:t>http://greenbuildingencyclopaedia.uk/?p=10502</w:t>
        </w:r>
      </w:hyperlink>
      <w:r w:rsidR="006A07FA">
        <w:rPr>
          <w:rFonts w:cs="Arial"/>
          <w:sz w:val="20"/>
          <w:szCs w:val="20"/>
        </w:rPr>
        <w:t xml:space="preserve"> </w:t>
      </w:r>
    </w:p>
    <w:p w14:paraId="7050D1F6" w14:textId="4F45FED8" w:rsidR="001730DD" w:rsidRPr="009E0FFF" w:rsidRDefault="00A853F4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b/>
          <w:sz w:val="20"/>
          <w:szCs w:val="20"/>
        </w:rPr>
      </w:pPr>
      <w:bookmarkStart w:id="10" w:name="OLE_LINK9"/>
      <w:bookmarkStart w:id="11" w:name="OLE_LINK10"/>
      <w:r>
        <w:rPr>
          <w:rFonts w:cs="Arial"/>
          <w:sz w:val="20"/>
          <w:szCs w:val="20"/>
        </w:rPr>
        <w:t xml:space="preserve">Week 6 &gt; Week 7 Homework </w:t>
      </w:r>
      <w:hyperlink r:id="rId8" w:history="1">
        <w:r w:rsidR="007C3B10" w:rsidRPr="000854FC">
          <w:rPr>
            <w:rStyle w:val="Hyperlink"/>
            <w:rFonts w:cs="Arial"/>
            <w:sz w:val="20"/>
            <w:szCs w:val="20"/>
          </w:rPr>
          <w:t>http://greenbuildingencyclopaedia.uk/?p=10450</w:t>
        </w:r>
      </w:hyperlink>
      <w:r w:rsidR="007C3B10">
        <w:rPr>
          <w:rFonts w:cs="Arial"/>
          <w:sz w:val="20"/>
          <w:szCs w:val="20"/>
        </w:rPr>
        <w:t xml:space="preserve"> </w:t>
      </w:r>
    </w:p>
    <w:p w14:paraId="0348C9C1" w14:textId="77777777" w:rsidR="00A853F4" w:rsidRDefault="00A853F4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bookmarkStart w:id="12" w:name="OLE_LINK15"/>
      <w:bookmarkStart w:id="13" w:name="OLE_LINK16"/>
      <w:r w:rsidRPr="009E0FFF">
        <w:rPr>
          <w:rFonts w:cs="Arial"/>
          <w:sz w:val="20"/>
          <w:szCs w:val="20"/>
        </w:rPr>
        <w:t xml:space="preserve">Week 5 &gt; Week 6 Homework </w:t>
      </w:r>
      <w:hyperlink r:id="rId9" w:history="1">
        <w:r w:rsidRPr="005454BB">
          <w:rPr>
            <w:rStyle w:val="Hyperlink"/>
            <w:rFonts w:cs="Arial"/>
            <w:sz w:val="20"/>
            <w:szCs w:val="20"/>
          </w:rPr>
          <w:t>http://greenbuildingencyclopaedia.uk/?p=10401</w:t>
        </w:r>
      </w:hyperlink>
      <w:r>
        <w:rPr>
          <w:rFonts w:cs="Arial"/>
          <w:sz w:val="20"/>
          <w:szCs w:val="20"/>
        </w:rPr>
        <w:t xml:space="preserve"> </w:t>
      </w:r>
    </w:p>
    <w:p w14:paraId="1A709767" w14:textId="77777777" w:rsidR="00A853F4" w:rsidRDefault="00A853F4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Download the recent Jargon Buster from the GBE website (Free until Friday 12/03/2016)</w:t>
      </w:r>
    </w:p>
    <w:p w14:paraId="6C6D1D4A" w14:textId="77777777" w:rsidR="00A853F4" w:rsidRDefault="00A853F4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GBE Shop </w:t>
      </w:r>
      <w:hyperlink r:id="rId10" w:history="1">
        <w:r w:rsidRPr="005454BB">
          <w:rPr>
            <w:rStyle w:val="Hyperlink"/>
            <w:rFonts w:cs="Arial"/>
            <w:sz w:val="20"/>
            <w:szCs w:val="20"/>
          </w:rPr>
          <w:t>http://greenbuildingencyclopaedia.uk/shop/</w:t>
        </w:r>
      </w:hyperlink>
      <w:r>
        <w:rPr>
          <w:rFonts w:cs="Arial"/>
          <w:sz w:val="20"/>
          <w:szCs w:val="20"/>
        </w:rPr>
        <w:t xml:space="preserve"> </w:t>
      </w:r>
    </w:p>
    <w:p w14:paraId="5AFD170F" w14:textId="31098CAE" w:rsidR="00A853F4" w:rsidRDefault="00A853F4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GBE Jargon Buster Update 49 </w:t>
      </w:r>
      <w:hyperlink r:id="rId11" w:history="1">
        <w:r w:rsidRPr="005454BB">
          <w:rPr>
            <w:rStyle w:val="Hyperlink"/>
            <w:rFonts w:cs="Arial"/>
            <w:sz w:val="20"/>
            <w:szCs w:val="20"/>
          </w:rPr>
          <w:t>http://greenbuildingencyclopaedia.uk/product/gbe-jargon-buster-shop/</w:t>
        </w:r>
      </w:hyperlink>
    </w:p>
    <w:p w14:paraId="7655463E" w14:textId="399FB38C" w:rsidR="000A51AA" w:rsidRPr="009E0FFF" w:rsidRDefault="000A51AA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9E0FFF">
        <w:rPr>
          <w:rFonts w:cs="Arial"/>
          <w:sz w:val="20"/>
          <w:szCs w:val="20"/>
        </w:rPr>
        <w:t xml:space="preserve">Week 4 &gt; Week 5 Homework </w:t>
      </w:r>
      <w:hyperlink r:id="rId12" w:history="1">
        <w:r w:rsidR="000876AE" w:rsidRPr="000854FC">
          <w:rPr>
            <w:rStyle w:val="Hyperlink"/>
            <w:rFonts w:cs="Arial"/>
            <w:sz w:val="20"/>
            <w:szCs w:val="20"/>
          </w:rPr>
          <w:t>http://greenbuildingencyclopaedia.uk/?p=10290</w:t>
        </w:r>
      </w:hyperlink>
      <w:r w:rsidR="000876AE">
        <w:rPr>
          <w:rFonts w:cs="Arial"/>
          <w:sz w:val="20"/>
          <w:szCs w:val="20"/>
        </w:rPr>
        <w:t xml:space="preserve"> </w:t>
      </w:r>
    </w:p>
    <w:p w14:paraId="6876CF18" w14:textId="357BA7BB" w:rsidR="00C12F26" w:rsidRPr="00C12F26" w:rsidRDefault="00C12F26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339966"/>
          <w:sz w:val="20"/>
          <w:szCs w:val="20"/>
        </w:rPr>
      </w:pPr>
      <w:r w:rsidRPr="009E0FFF">
        <w:rPr>
          <w:rFonts w:cs="Arial"/>
          <w:sz w:val="20"/>
          <w:szCs w:val="20"/>
        </w:rPr>
        <w:t>Supporting Lectures:</w:t>
      </w:r>
      <w:r w:rsidRPr="009E0FFF">
        <w:rPr>
          <w:rFonts w:cs="Arial"/>
          <w:color w:val="339966"/>
          <w:sz w:val="20"/>
          <w:szCs w:val="20"/>
        </w:rPr>
        <w:t xml:space="preserve"> </w:t>
      </w:r>
      <w:r w:rsidRPr="009E0FFF">
        <w:rPr>
          <w:rFonts w:ascii="Helvetica" w:hAnsi="Helvetica" w:cs="Helvetica"/>
          <w:sz w:val="20"/>
          <w:szCs w:val="20"/>
          <w:lang w:val="en-US"/>
        </w:rPr>
        <w:t xml:space="preserve">Go to </w:t>
      </w:r>
      <w:hyperlink r:id="rId13" w:history="1">
        <w:r w:rsidRPr="009E0FFF">
          <w:rPr>
            <w:rStyle w:val="Hyperlink"/>
            <w:rFonts w:ascii="Helvetica" w:hAnsi="Helvetica" w:cs="Helvetica"/>
            <w:sz w:val="20"/>
            <w:szCs w:val="20"/>
            <w:u w:color="386EFF"/>
            <w:lang w:val="en-US"/>
          </w:rPr>
          <w:t>http://greenbuildingencyclopaedia.uk/?p=559</w:t>
        </w:r>
      </w:hyperlink>
    </w:p>
    <w:p w14:paraId="2A7FAFB5" w14:textId="77777777" w:rsidR="001730DD" w:rsidRDefault="001730DD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339966"/>
          <w:sz w:val="20"/>
          <w:szCs w:val="20"/>
        </w:rPr>
      </w:pPr>
      <w:bookmarkStart w:id="14" w:name="OLE_LINK47"/>
      <w:bookmarkStart w:id="15" w:name="OLE_LINK48"/>
      <w:bookmarkEnd w:id="12"/>
      <w:bookmarkEnd w:id="13"/>
      <w:r w:rsidRPr="008C488D">
        <w:rPr>
          <w:rFonts w:cs="Arial"/>
          <w:sz w:val="20"/>
          <w:szCs w:val="20"/>
        </w:rPr>
        <w:t>Week 3 &gt; Week 4 Homework</w:t>
      </w:r>
      <w:r>
        <w:rPr>
          <w:rFonts w:cs="Arial"/>
          <w:color w:val="339966"/>
          <w:sz w:val="20"/>
          <w:szCs w:val="20"/>
        </w:rPr>
        <w:t xml:space="preserve"> </w:t>
      </w:r>
      <w:bookmarkEnd w:id="14"/>
      <w:bookmarkEnd w:id="15"/>
      <w:r>
        <w:rPr>
          <w:rFonts w:cs="Arial"/>
          <w:color w:val="339966"/>
          <w:sz w:val="20"/>
          <w:szCs w:val="20"/>
        </w:rPr>
        <w:fldChar w:fldCharType="begin"/>
      </w:r>
      <w:r>
        <w:rPr>
          <w:rFonts w:cs="Arial"/>
          <w:color w:val="339966"/>
          <w:sz w:val="20"/>
          <w:szCs w:val="20"/>
        </w:rPr>
        <w:instrText xml:space="preserve"> HYPERLINK "</w:instrText>
      </w:r>
      <w:r w:rsidRPr="00E61E18">
        <w:rPr>
          <w:rFonts w:cs="Arial"/>
          <w:color w:val="339966"/>
          <w:sz w:val="20"/>
          <w:szCs w:val="20"/>
        </w:rPr>
        <w:instrText>http://greenb</w:instrText>
      </w:r>
      <w:r>
        <w:rPr>
          <w:rFonts w:cs="Arial"/>
          <w:color w:val="339966"/>
          <w:sz w:val="20"/>
          <w:szCs w:val="20"/>
        </w:rPr>
        <w:instrText xml:space="preserve">uildingencyclopaedia.uk/?p=10189" </w:instrText>
      </w:r>
      <w:r>
        <w:rPr>
          <w:rFonts w:cs="Arial"/>
          <w:color w:val="339966"/>
          <w:sz w:val="20"/>
          <w:szCs w:val="20"/>
        </w:rPr>
        <w:fldChar w:fldCharType="separate"/>
      </w:r>
      <w:r w:rsidRPr="00DD16FA">
        <w:rPr>
          <w:rStyle w:val="Hyperlink"/>
          <w:rFonts w:cs="Arial"/>
          <w:sz w:val="20"/>
          <w:szCs w:val="20"/>
        </w:rPr>
        <w:t>http://greenbuildingencyclopaedia.uk/?p=10189</w:t>
      </w:r>
      <w:r>
        <w:rPr>
          <w:rFonts w:cs="Arial"/>
          <w:color w:val="339966"/>
          <w:sz w:val="20"/>
          <w:szCs w:val="20"/>
        </w:rPr>
        <w:fldChar w:fldCharType="end"/>
      </w:r>
      <w:r>
        <w:rPr>
          <w:rFonts w:cs="Arial"/>
          <w:color w:val="339966"/>
          <w:sz w:val="20"/>
          <w:szCs w:val="20"/>
        </w:rPr>
        <w:t xml:space="preserve"> </w:t>
      </w:r>
    </w:p>
    <w:p w14:paraId="662030A4" w14:textId="77777777" w:rsidR="001730DD" w:rsidRDefault="001730DD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339966"/>
          <w:sz w:val="20"/>
          <w:szCs w:val="20"/>
        </w:rPr>
      </w:pPr>
      <w:r w:rsidRPr="00C05C82">
        <w:rPr>
          <w:rFonts w:cs="Arial"/>
          <w:sz w:val="20"/>
          <w:szCs w:val="20"/>
        </w:rPr>
        <w:t>Week 2 &gt; Week 3 Homework</w:t>
      </w:r>
      <w:r>
        <w:rPr>
          <w:rFonts w:cs="Arial"/>
          <w:color w:val="339966"/>
          <w:sz w:val="20"/>
          <w:szCs w:val="20"/>
        </w:rPr>
        <w:t xml:space="preserve"> </w:t>
      </w:r>
      <w:hyperlink r:id="rId14" w:history="1">
        <w:bookmarkStart w:id="16" w:name="OLE_LINK46"/>
        <w:bookmarkStart w:id="17" w:name="OLE_LINK45"/>
        <w:r w:rsidRPr="00180E74">
          <w:rPr>
            <w:rStyle w:val="Hyperlink"/>
            <w:rFonts w:cs="Arial"/>
            <w:sz w:val="20"/>
            <w:szCs w:val="20"/>
          </w:rPr>
          <w:t>h</w:t>
        </w:r>
        <w:bookmarkEnd w:id="16"/>
        <w:bookmarkEnd w:id="17"/>
        <w:r w:rsidRPr="00180E74">
          <w:rPr>
            <w:rStyle w:val="Hyperlink"/>
            <w:rFonts w:cs="Arial"/>
            <w:sz w:val="20"/>
            <w:szCs w:val="20"/>
          </w:rPr>
          <w:t>ttp://greenbuildingencyclopaedia.uk/?p=10033</w:t>
        </w:r>
      </w:hyperlink>
    </w:p>
    <w:p w14:paraId="5D442C0F" w14:textId="77777777" w:rsidR="001730DD" w:rsidRDefault="001730DD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color w:val="339966"/>
          <w:sz w:val="20"/>
          <w:szCs w:val="20"/>
        </w:rPr>
      </w:pPr>
      <w:r w:rsidRPr="003F6639">
        <w:rPr>
          <w:rFonts w:cs="Arial"/>
          <w:sz w:val="20"/>
          <w:szCs w:val="20"/>
        </w:rPr>
        <w:t>Week 1</w:t>
      </w:r>
      <w:r>
        <w:rPr>
          <w:rFonts w:cs="Arial"/>
          <w:sz w:val="20"/>
          <w:szCs w:val="20"/>
        </w:rPr>
        <w:t xml:space="preserve"> </w:t>
      </w:r>
      <w:r w:rsidRPr="003F6639">
        <w:rPr>
          <w:rFonts w:cs="Arial"/>
          <w:sz w:val="20"/>
          <w:szCs w:val="20"/>
        </w:rPr>
        <w:t>&gt;</w:t>
      </w:r>
      <w:r>
        <w:rPr>
          <w:rFonts w:cs="Arial"/>
          <w:sz w:val="20"/>
          <w:szCs w:val="20"/>
        </w:rPr>
        <w:t xml:space="preserve"> Week </w:t>
      </w:r>
      <w:r w:rsidRPr="003F6639">
        <w:rPr>
          <w:rFonts w:cs="Arial"/>
          <w:sz w:val="20"/>
          <w:szCs w:val="20"/>
        </w:rPr>
        <w:t>2 Homework</w:t>
      </w:r>
      <w:r w:rsidRPr="003F6639">
        <w:rPr>
          <w:rFonts w:cs="Arial"/>
          <w:color w:val="339966"/>
          <w:sz w:val="20"/>
          <w:szCs w:val="20"/>
        </w:rPr>
        <w:t xml:space="preserve"> </w:t>
      </w:r>
      <w:hyperlink r:id="rId15" w:history="1">
        <w:r w:rsidRPr="003F6639">
          <w:rPr>
            <w:rStyle w:val="Hyperlink"/>
            <w:rFonts w:cs="Arial"/>
            <w:sz w:val="20"/>
            <w:szCs w:val="20"/>
          </w:rPr>
          <w:t>http://greenbuildingencyclopaedia.uk/?p=9967</w:t>
        </w:r>
      </w:hyperlink>
      <w:r w:rsidRPr="003F6639">
        <w:rPr>
          <w:rFonts w:cs="Arial"/>
          <w:color w:val="339966"/>
          <w:sz w:val="20"/>
          <w:szCs w:val="20"/>
        </w:rPr>
        <w:t xml:space="preserve"> </w:t>
      </w:r>
    </w:p>
    <w:p w14:paraId="44CBAAFD" w14:textId="660738BD" w:rsidR="001730DD" w:rsidRPr="00C60F17" w:rsidRDefault="001730DD" w:rsidP="0036615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3F6639">
        <w:rPr>
          <w:rFonts w:cs="Arial"/>
          <w:sz w:val="20"/>
          <w:szCs w:val="20"/>
        </w:rPr>
        <w:t>LSBU EREID 2016</w:t>
      </w:r>
      <w:r>
        <w:rPr>
          <w:rFonts w:cs="Arial"/>
          <w:sz w:val="20"/>
          <w:szCs w:val="20"/>
        </w:rPr>
        <w:t xml:space="preserve"> page </w:t>
      </w:r>
      <w:hyperlink r:id="rId16" w:history="1">
        <w:r w:rsidR="000876AE" w:rsidRPr="000854FC">
          <w:rPr>
            <w:rStyle w:val="Hyperlink"/>
            <w:rFonts w:cs="Arial"/>
            <w:sz w:val="20"/>
            <w:szCs w:val="20"/>
            <w:u w:color="420178"/>
            <w:lang w:val="en-US"/>
          </w:rPr>
          <w:t>http://greenbuildingencyclopaedia.uk/?p=9905</w:t>
        </w:r>
      </w:hyperlink>
      <w:r w:rsidR="000876AE">
        <w:rPr>
          <w:rFonts w:cs="Arial"/>
          <w:color w:val="420178"/>
          <w:sz w:val="20"/>
          <w:szCs w:val="20"/>
          <w:u w:val="single" w:color="420178"/>
          <w:lang w:val="en-US"/>
        </w:rPr>
        <w:t xml:space="preserve"> </w:t>
      </w:r>
    </w:p>
    <w:bookmarkEnd w:id="10"/>
    <w:bookmarkEnd w:id="11"/>
    <w:p w14:paraId="0696E172" w14:textId="77777777" w:rsidR="00CB197D" w:rsidRDefault="00CB197D">
      <w:pPr>
        <w:rPr>
          <w:rFonts w:cs="Arial"/>
          <w:color w:val="339966"/>
          <w:sz w:val="20"/>
          <w:szCs w:val="20"/>
        </w:rPr>
      </w:pPr>
    </w:p>
    <w:p w14:paraId="0A71F43D" w14:textId="159A2F21" w:rsidR="003F67C0" w:rsidRDefault="003F67C0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bookmarkStart w:id="18" w:name="OLE_LINK1"/>
      <w:bookmarkStart w:id="19" w:name="OLE_LINK2"/>
      <w:bookmarkStart w:id="20" w:name="OLE_LINK11"/>
      <w:bookmarkStart w:id="21" w:name="OLE_LINK12"/>
      <w:bookmarkStart w:id="22" w:name="OLE_LINK21"/>
      <w:bookmarkStart w:id="23" w:name="OLE_LINK22"/>
      <w:bookmarkStart w:id="24" w:name="_GoBack"/>
      <w:r>
        <w:rPr>
          <w:rFonts w:cs="Arial"/>
          <w:b/>
          <w:color w:val="262626"/>
          <w:sz w:val="20"/>
          <w:szCs w:val="20"/>
          <w:lang w:val="en-US"/>
        </w:rPr>
        <w:t>From my email 15/04/16</w:t>
      </w:r>
      <w:r w:rsidR="0098179D">
        <w:rPr>
          <w:rFonts w:cs="Arial"/>
          <w:b/>
          <w:color w:val="262626"/>
          <w:sz w:val="20"/>
          <w:szCs w:val="20"/>
          <w:lang w:val="en-US"/>
        </w:rPr>
        <w:t xml:space="preserve"> (with additional information)</w:t>
      </w:r>
    </w:p>
    <w:p w14:paraId="26CB2B3F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Hi Students</w:t>
      </w:r>
    </w:p>
    <w:p w14:paraId="5B46E035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491446AB" w14:textId="3D71636D" w:rsid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The two calculators are now in </w:t>
      </w:r>
      <w:proofErr w:type="spellStart"/>
      <w:r w:rsidRPr="003F67C0">
        <w:rPr>
          <w:rFonts w:cs="Arial"/>
          <w:sz w:val="20"/>
          <w:szCs w:val="20"/>
          <w:lang w:val="en-US"/>
        </w:rPr>
        <w:t>DropBox</w:t>
      </w:r>
      <w:proofErr w:type="spellEnd"/>
      <w:r w:rsidRPr="003F67C0">
        <w:rPr>
          <w:rFonts w:cs="Arial"/>
          <w:sz w:val="20"/>
          <w:szCs w:val="20"/>
          <w:lang w:val="en-US"/>
        </w:rPr>
        <w:t xml:space="preserve"> for your homework</w:t>
      </w:r>
      <w:r>
        <w:rPr>
          <w:rFonts w:cs="Arial"/>
          <w:sz w:val="20"/>
          <w:szCs w:val="20"/>
          <w:lang w:val="en-US"/>
        </w:rPr>
        <w:t xml:space="preserve"> (listed above)</w:t>
      </w:r>
    </w:p>
    <w:p w14:paraId="570EB2D8" w14:textId="0508EC84" w:rsidR="0098179D" w:rsidRDefault="0098179D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They are also in GBE Shop </w:t>
      </w:r>
      <w:hyperlink r:id="rId17" w:history="1">
        <w:r w:rsidR="00D12760" w:rsidRPr="009F7536">
          <w:rPr>
            <w:rStyle w:val="Hyperlink"/>
            <w:rFonts w:cs="Arial"/>
            <w:sz w:val="20"/>
            <w:szCs w:val="20"/>
            <w:lang w:val="en-US"/>
          </w:rPr>
          <w:t>http://greenbuildingencyclopaedia.uk/shop/</w:t>
        </w:r>
      </w:hyperlink>
      <w:r w:rsidR="00D12760">
        <w:rPr>
          <w:rFonts w:cs="Arial"/>
          <w:sz w:val="20"/>
          <w:szCs w:val="20"/>
          <w:lang w:val="en-US"/>
        </w:rPr>
        <w:t xml:space="preserve"> </w:t>
      </w:r>
    </w:p>
    <w:p w14:paraId="42663CD3" w14:textId="75227C84" w:rsidR="00D12760" w:rsidRDefault="00D1276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cannot get at the </w:t>
      </w:r>
      <w:proofErr w:type="spellStart"/>
      <w:r>
        <w:rPr>
          <w:rFonts w:cs="Arial"/>
          <w:sz w:val="20"/>
          <w:szCs w:val="20"/>
          <w:lang w:val="en-US"/>
        </w:rPr>
        <w:t>Dropbox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r w:rsidR="00105E38">
        <w:rPr>
          <w:rFonts w:cs="Arial"/>
          <w:sz w:val="20"/>
          <w:szCs w:val="20"/>
          <w:lang w:val="en-US"/>
        </w:rPr>
        <w:t xml:space="preserve">let me know </w:t>
      </w:r>
      <w:r>
        <w:rPr>
          <w:rFonts w:cs="Arial"/>
          <w:sz w:val="20"/>
          <w:szCs w:val="20"/>
          <w:lang w:val="en-US"/>
        </w:rPr>
        <w:t xml:space="preserve">then I will reset the price to special offer </w:t>
      </w:r>
      <w:r w:rsidR="00105E38">
        <w:rPr>
          <w:rFonts w:cs="Arial"/>
          <w:sz w:val="20"/>
          <w:szCs w:val="20"/>
          <w:lang w:val="en-US"/>
        </w:rPr>
        <w:t>‘</w:t>
      </w:r>
      <w:r>
        <w:rPr>
          <w:rFonts w:cs="Arial"/>
          <w:sz w:val="20"/>
          <w:szCs w:val="20"/>
          <w:lang w:val="en-US"/>
        </w:rPr>
        <w:t>free</w:t>
      </w:r>
      <w:r w:rsidR="00105E38">
        <w:rPr>
          <w:rFonts w:cs="Arial"/>
          <w:sz w:val="20"/>
          <w:szCs w:val="20"/>
          <w:lang w:val="en-US"/>
        </w:rPr>
        <w:t>’</w:t>
      </w:r>
      <w:r>
        <w:rPr>
          <w:rFonts w:cs="Arial"/>
          <w:sz w:val="20"/>
          <w:szCs w:val="20"/>
          <w:lang w:val="en-US"/>
        </w:rPr>
        <w:t xml:space="preserve"> for a set period of time to </w:t>
      </w:r>
      <w:r w:rsidR="00105E38">
        <w:rPr>
          <w:rFonts w:cs="Arial"/>
          <w:sz w:val="20"/>
          <w:szCs w:val="20"/>
          <w:lang w:val="en-US"/>
        </w:rPr>
        <w:t>let you get it for free.</w:t>
      </w:r>
    </w:p>
    <w:p w14:paraId="304925E2" w14:textId="013F13E4" w:rsidR="005D26D7" w:rsidRPr="003F67C0" w:rsidRDefault="005D26D7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Or I will email them to you.</w:t>
      </w:r>
    </w:p>
    <w:p w14:paraId="29E7D9CD" w14:textId="420032BA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I will write the homework assignment before the end of the weekend</w:t>
      </w:r>
      <w:r>
        <w:rPr>
          <w:rFonts w:cs="Arial"/>
          <w:sz w:val="20"/>
          <w:szCs w:val="20"/>
          <w:lang w:val="en-US"/>
        </w:rPr>
        <w:t xml:space="preserve"> (this is it)</w:t>
      </w:r>
      <w:r w:rsidRPr="003F67C0">
        <w:rPr>
          <w:rFonts w:cs="Arial"/>
          <w:sz w:val="20"/>
          <w:szCs w:val="20"/>
          <w:lang w:val="en-US"/>
        </w:rPr>
        <w:t>.</w:t>
      </w:r>
    </w:p>
    <w:p w14:paraId="3E9B527B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But if you attended you know what you are doing. </w:t>
      </w:r>
    </w:p>
    <w:p w14:paraId="67B81DAF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1D57BD16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Small change of plan with Studio and Lectures</w:t>
      </w:r>
    </w:p>
    <w:p w14:paraId="49FDA7CB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I have a meeting clash with next week</w:t>
      </w:r>
    </w:p>
    <w:p w14:paraId="231AF66E" w14:textId="470FBDFA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So I am </w:t>
      </w:r>
      <w:r w:rsidR="00105E38">
        <w:rPr>
          <w:rFonts w:cs="Arial"/>
          <w:sz w:val="20"/>
          <w:szCs w:val="20"/>
          <w:lang w:val="en-US"/>
        </w:rPr>
        <w:t xml:space="preserve">now rescheduling and </w:t>
      </w:r>
      <w:r w:rsidRPr="003F67C0">
        <w:rPr>
          <w:rFonts w:cs="Arial"/>
          <w:sz w:val="20"/>
          <w:szCs w:val="20"/>
          <w:lang w:val="en-US"/>
        </w:rPr>
        <w:t>attending to lecture on Friday 22nd</w:t>
      </w:r>
    </w:p>
    <w:p w14:paraId="5C6CB213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proofErr w:type="gramStart"/>
      <w:r w:rsidRPr="003F67C0">
        <w:rPr>
          <w:rFonts w:cs="Arial"/>
          <w:sz w:val="20"/>
          <w:szCs w:val="20"/>
          <w:lang w:val="en-US"/>
        </w:rPr>
        <w:t>and</w:t>
      </w:r>
      <w:proofErr w:type="gramEnd"/>
      <w:r w:rsidRPr="003F67C0">
        <w:rPr>
          <w:rFonts w:cs="Arial"/>
          <w:sz w:val="20"/>
          <w:szCs w:val="20"/>
          <w:lang w:val="en-US"/>
        </w:rPr>
        <w:t xml:space="preserve"> I am attending studio on Thursday 28th no lecture 29th</w:t>
      </w:r>
    </w:p>
    <w:p w14:paraId="50F8741E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Put it in your electronic diaries.</w:t>
      </w:r>
    </w:p>
    <w:p w14:paraId="668B8E58" w14:textId="77777777" w:rsid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48F03979" w14:textId="42D9A555" w:rsidR="0094694D" w:rsidRPr="0094694D" w:rsidRDefault="0094694D" w:rsidP="003F67C0">
      <w:pPr>
        <w:widowControl w:val="0"/>
        <w:autoSpaceDE w:val="0"/>
        <w:autoSpaceDN w:val="0"/>
        <w:adjustRightInd w:val="0"/>
        <w:rPr>
          <w:rFonts w:cs="Arial"/>
          <w:b/>
          <w:sz w:val="20"/>
          <w:szCs w:val="20"/>
          <w:lang w:val="en-US"/>
        </w:rPr>
      </w:pPr>
      <w:r w:rsidRPr="0094694D">
        <w:rPr>
          <w:rFonts w:cs="Arial"/>
          <w:b/>
          <w:sz w:val="20"/>
          <w:szCs w:val="20"/>
          <w:lang w:val="en-US"/>
        </w:rPr>
        <w:t>Final hand in</w:t>
      </w:r>
    </w:p>
    <w:p w14:paraId="12E0B1F2" w14:textId="3DA9BBC1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Full timers: Your </w:t>
      </w:r>
      <w:r w:rsidR="00105E38">
        <w:rPr>
          <w:rFonts w:cs="Arial"/>
          <w:sz w:val="20"/>
          <w:szCs w:val="20"/>
          <w:lang w:val="en-US"/>
        </w:rPr>
        <w:t xml:space="preserve">final </w:t>
      </w:r>
      <w:r w:rsidRPr="003F67C0">
        <w:rPr>
          <w:rFonts w:cs="Arial"/>
          <w:sz w:val="20"/>
          <w:szCs w:val="20"/>
          <w:lang w:val="en-US"/>
        </w:rPr>
        <w:t>hand-in day is 29th April as previously indicated.</w:t>
      </w:r>
    </w:p>
    <w:p w14:paraId="51173A93" w14:textId="47D41E3D" w:rsid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Submit it </w:t>
      </w:r>
      <w:r w:rsidR="008C0DDA">
        <w:rPr>
          <w:rFonts w:cs="Arial"/>
          <w:sz w:val="20"/>
          <w:szCs w:val="20"/>
          <w:lang w:val="en-US"/>
        </w:rPr>
        <w:t>at the Faculty Office as normal mark it for Brian Murphy attention.</w:t>
      </w:r>
    </w:p>
    <w:p w14:paraId="1904A7B5" w14:textId="41F7FA8F" w:rsidR="008C0DDA" w:rsidRPr="003F67C0" w:rsidRDefault="008C0DDA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(I will make sure that they have a </w:t>
      </w:r>
      <w:proofErr w:type="gramStart"/>
      <w:r>
        <w:rPr>
          <w:rFonts w:cs="Arial"/>
          <w:sz w:val="20"/>
          <w:szCs w:val="20"/>
          <w:lang w:val="en-US"/>
        </w:rPr>
        <w:t>pigeon hole</w:t>
      </w:r>
      <w:proofErr w:type="gramEnd"/>
      <w:r>
        <w:rPr>
          <w:rFonts w:cs="Arial"/>
          <w:sz w:val="20"/>
          <w:szCs w:val="20"/>
          <w:lang w:val="en-US"/>
        </w:rPr>
        <w:t xml:space="preserve"> for</w:t>
      </w:r>
      <w:r w:rsidR="00105E38">
        <w:rPr>
          <w:rFonts w:cs="Arial"/>
          <w:sz w:val="20"/>
          <w:szCs w:val="20"/>
          <w:lang w:val="en-US"/>
        </w:rPr>
        <w:t xml:space="preserve"> me</w:t>
      </w:r>
      <w:r>
        <w:rPr>
          <w:rFonts w:cs="Arial"/>
          <w:sz w:val="20"/>
          <w:szCs w:val="20"/>
          <w:lang w:val="en-US"/>
        </w:rPr>
        <w:t>)</w:t>
      </w:r>
    </w:p>
    <w:p w14:paraId="032EF2F2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3B2AE3B7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I will start marking week commencing 2nd May</w:t>
      </w:r>
    </w:p>
    <w:p w14:paraId="776EA6FD" w14:textId="77777777" w:rsid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I will do the marking in the University and leave the scores with Lilly that week</w:t>
      </w:r>
    </w:p>
    <w:p w14:paraId="1CA6D327" w14:textId="3C55F6F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(I will leave your </w:t>
      </w:r>
      <w:r w:rsidR="0094694D">
        <w:rPr>
          <w:rFonts w:cs="Arial"/>
          <w:sz w:val="20"/>
          <w:szCs w:val="20"/>
          <w:lang w:val="en-US"/>
        </w:rPr>
        <w:t xml:space="preserve">marked up </w:t>
      </w:r>
      <w:r>
        <w:rPr>
          <w:rFonts w:cs="Arial"/>
          <w:sz w:val="20"/>
          <w:szCs w:val="20"/>
          <w:lang w:val="en-US"/>
        </w:rPr>
        <w:t xml:space="preserve">home works in the Faculty Office for any one that needs to; </w:t>
      </w:r>
      <w:proofErr w:type="spellStart"/>
      <w:r>
        <w:rPr>
          <w:rFonts w:cs="Arial"/>
          <w:sz w:val="20"/>
          <w:szCs w:val="20"/>
          <w:lang w:val="en-US"/>
        </w:rPr>
        <w:t>to</w:t>
      </w:r>
      <w:proofErr w:type="spellEnd"/>
      <w:r>
        <w:rPr>
          <w:rFonts w:cs="Arial"/>
          <w:sz w:val="20"/>
          <w:szCs w:val="20"/>
          <w:lang w:val="en-US"/>
        </w:rPr>
        <w:t xml:space="preserve"> collect them to do more work)</w:t>
      </w:r>
    </w:p>
    <w:p w14:paraId="6B094200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5D35F136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Part timers: Following your request</w:t>
      </w:r>
    </w:p>
    <w:p w14:paraId="79737E27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I have negotiated a </w:t>
      </w:r>
      <w:proofErr w:type="gramStart"/>
      <w:r w:rsidRPr="003F67C0">
        <w:rPr>
          <w:rFonts w:cs="Arial"/>
          <w:sz w:val="20"/>
          <w:szCs w:val="20"/>
          <w:lang w:val="en-US"/>
        </w:rPr>
        <w:t>weeks</w:t>
      </w:r>
      <w:proofErr w:type="gramEnd"/>
      <w:r w:rsidRPr="003F67C0">
        <w:rPr>
          <w:rFonts w:cs="Arial"/>
          <w:sz w:val="20"/>
          <w:szCs w:val="20"/>
          <w:lang w:val="en-US"/>
        </w:rPr>
        <w:t xml:space="preserve"> stay of cut-off day</w:t>
      </w:r>
    </w:p>
    <w:p w14:paraId="5EBBA0B1" w14:textId="6F58CA4E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So your </w:t>
      </w:r>
      <w:r w:rsidR="0094694D">
        <w:rPr>
          <w:rFonts w:cs="Arial"/>
          <w:sz w:val="20"/>
          <w:szCs w:val="20"/>
          <w:lang w:val="en-US"/>
        </w:rPr>
        <w:t xml:space="preserve">final </w:t>
      </w:r>
      <w:r w:rsidRPr="003F67C0">
        <w:rPr>
          <w:rFonts w:cs="Arial"/>
          <w:sz w:val="20"/>
          <w:szCs w:val="20"/>
          <w:lang w:val="en-US"/>
        </w:rPr>
        <w:t>hand in date is: 6th May</w:t>
      </w:r>
    </w:p>
    <w:p w14:paraId="72643918" w14:textId="77777777" w:rsidR="00105E38" w:rsidRDefault="00105E38" w:rsidP="00105E3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Submit it </w:t>
      </w:r>
      <w:r>
        <w:rPr>
          <w:rFonts w:cs="Arial"/>
          <w:sz w:val="20"/>
          <w:szCs w:val="20"/>
          <w:lang w:val="en-US"/>
        </w:rPr>
        <w:t>at the Faculty Office as normal mark it for Brian Murphy attention.</w:t>
      </w:r>
    </w:p>
    <w:p w14:paraId="09EF5558" w14:textId="77777777" w:rsidR="00105E38" w:rsidRPr="003F67C0" w:rsidRDefault="00105E38" w:rsidP="00105E3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(I will make sure that they have a </w:t>
      </w:r>
      <w:proofErr w:type="gramStart"/>
      <w:r>
        <w:rPr>
          <w:rFonts w:cs="Arial"/>
          <w:sz w:val="20"/>
          <w:szCs w:val="20"/>
          <w:lang w:val="en-US"/>
        </w:rPr>
        <w:t>pigeon hole</w:t>
      </w:r>
      <w:proofErr w:type="gramEnd"/>
      <w:r>
        <w:rPr>
          <w:rFonts w:cs="Arial"/>
          <w:sz w:val="20"/>
          <w:szCs w:val="20"/>
          <w:lang w:val="en-US"/>
        </w:rPr>
        <w:t xml:space="preserve"> for me)</w:t>
      </w:r>
    </w:p>
    <w:p w14:paraId="197D9AD1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02A91587" w14:textId="0665AFC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I will start marking </w:t>
      </w:r>
      <w:r w:rsidR="0094694D" w:rsidRPr="003F67C0">
        <w:rPr>
          <w:rFonts w:cs="Arial"/>
          <w:sz w:val="20"/>
          <w:szCs w:val="20"/>
          <w:lang w:val="en-US"/>
        </w:rPr>
        <w:t xml:space="preserve">week commencing </w:t>
      </w:r>
      <w:r w:rsidRPr="003F67C0">
        <w:rPr>
          <w:rFonts w:cs="Arial"/>
          <w:sz w:val="20"/>
          <w:szCs w:val="20"/>
          <w:lang w:val="en-US"/>
        </w:rPr>
        <w:t>9th May</w:t>
      </w:r>
    </w:p>
    <w:p w14:paraId="6D50349C" w14:textId="77777777" w:rsidR="0094694D" w:rsidRDefault="0094694D" w:rsidP="0094694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I will do the marking in the University and leave the scores with Lilly that week</w:t>
      </w:r>
    </w:p>
    <w:p w14:paraId="38FF28C7" w14:textId="77777777" w:rsidR="0094694D" w:rsidRPr="003F67C0" w:rsidRDefault="0094694D" w:rsidP="0094694D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(I will leave your marked up home works in the Faculty Office for any one that needs to; to collect them to do more work)</w:t>
      </w:r>
    </w:p>
    <w:p w14:paraId="2BAB881A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6E911FCB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Must complete the marking for all of your work by May 20th </w:t>
      </w:r>
    </w:p>
    <w:p w14:paraId="507D9120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I will do the marking in the University and leave the scores with Lilly that week</w:t>
      </w:r>
    </w:p>
    <w:p w14:paraId="33D62E33" w14:textId="77777777" w:rsidR="00CB4615" w:rsidRPr="003F67C0" w:rsidRDefault="00CB4615" w:rsidP="00CB4615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(I will leave your marked up home works in the Faculty Office for any one that needs to; to collect them to do more work)</w:t>
      </w:r>
    </w:p>
    <w:p w14:paraId="7C35657E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</w:p>
    <w:p w14:paraId="2783900E" w14:textId="77777777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>Good luck</w:t>
      </w:r>
    </w:p>
    <w:p w14:paraId="50B37EC8" w14:textId="21B14834" w:rsidR="003F67C0" w:rsidRPr="003F67C0" w:rsidRDefault="003F67C0" w:rsidP="003F67C0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3F67C0">
        <w:rPr>
          <w:rFonts w:cs="Arial"/>
          <w:sz w:val="20"/>
          <w:szCs w:val="20"/>
          <w:lang w:val="en-US"/>
        </w:rPr>
        <w:t xml:space="preserve">But you should not need it if you have done all the work </w:t>
      </w:r>
      <w:r w:rsidR="00CB4615">
        <w:rPr>
          <w:rFonts w:cs="Arial"/>
          <w:sz w:val="20"/>
          <w:szCs w:val="20"/>
          <w:lang w:val="en-US"/>
        </w:rPr>
        <w:t xml:space="preserve">well enough </w:t>
      </w:r>
      <w:r w:rsidRPr="003F67C0">
        <w:rPr>
          <w:rFonts w:cs="Arial"/>
          <w:sz w:val="20"/>
          <w:szCs w:val="20"/>
          <w:lang w:val="en-US"/>
        </w:rPr>
        <w:t>so far.</w:t>
      </w:r>
    </w:p>
    <w:bookmarkEnd w:id="22"/>
    <w:bookmarkEnd w:id="23"/>
    <w:bookmarkEnd w:id="24"/>
    <w:p w14:paraId="3AB73677" w14:textId="77777777" w:rsidR="00CB4615" w:rsidRDefault="00CB4615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6A6214F3" w14:textId="2D3FCCE0" w:rsidR="00EC75A8" w:rsidRPr="00DD7BE3" w:rsidRDefault="00EC75A8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bookmarkStart w:id="25" w:name="OLE_LINK17"/>
      <w:bookmarkStart w:id="26" w:name="OLE_LINK18"/>
      <w:r>
        <w:rPr>
          <w:rFonts w:cs="Arial"/>
          <w:b/>
          <w:color w:val="262626"/>
          <w:sz w:val="20"/>
          <w:szCs w:val="20"/>
          <w:lang w:val="en-US"/>
        </w:rPr>
        <w:t>Your</w:t>
      </w:r>
      <w:r w:rsidR="00E6519E">
        <w:rPr>
          <w:rFonts w:cs="Arial"/>
          <w:b/>
          <w:color w:val="262626"/>
          <w:sz w:val="20"/>
          <w:szCs w:val="20"/>
          <w:lang w:val="en-US"/>
        </w:rPr>
        <w:t xml:space="preserve"> W</w:t>
      </w:r>
      <w:r w:rsidR="00366152">
        <w:rPr>
          <w:rFonts w:cs="Arial"/>
          <w:b/>
          <w:color w:val="262626"/>
          <w:sz w:val="20"/>
          <w:szCs w:val="20"/>
          <w:lang w:val="en-US"/>
        </w:rPr>
        <w:t>9 &gt; W10</w:t>
      </w:r>
      <w:r w:rsidRPr="00DD7BE3">
        <w:rPr>
          <w:rFonts w:cs="Arial"/>
          <w:b/>
          <w:color w:val="262626"/>
          <w:sz w:val="20"/>
          <w:szCs w:val="20"/>
          <w:lang w:val="en-US"/>
        </w:rPr>
        <w:t xml:space="preserve"> Homework </w:t>
      </w:r>
      <w:r w:rsidR="00E6519E">
        <w:rPr>
          <w:rFonts w:cs="Arial"/>
          <w:b/>
          <w:color w:val="262626"/>
          <w:sz w:val="20"/>
          <w:szCs w:val="20"/>
          <w:lang w:val="en-US"/>
        </w:rPr>
        <w:t xml:space="preserve">2 </w:t>
      </w:r>
      <w:r w:rsidR="00366152">
        <w:rPr>
          <w:rFonts w:cs="Arial"/>
          <w:b/>
          <w:color w:val="262626"/>
          <w:sz w:val="20"/>
          <w:szCs w:val="20"/>
          <w:lang w:val="en-US"/>
        </w:rPr>
        <w:t>Calculations</w:t>
      </w:r>
    </w:p>
    <w:p w14:paraId="03A37ED4" w14:textId="05779D4C" w:rsidR="00366152" w:rsidRDefault="00585916" w:rsidP="00366152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 </w:t>
      </w:r>
      <w:r w:rsidR="00366152" w:rsidRPr="00366152">
        <w:rPr>
          <w:rFonts w:cs="Arial"/>
          <w:sz w:val="20"/>
          <w:szCs w:val="20"/>
        </w:rPr>
        <w:t>Whole building calculations</w:t>
      </w:r>
    </w:p>
    <w:p w14:paraId="1DCFE2CE" w14:textId="076BD472" w:rsidR="00366152" w:rsidRDefault="00366152" w:rsidP="00366152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Building Elements &gt; Components &gt; Volumes &gt; Mater</w:t>
      </w:r>
      <w:r w:rsidR="00585916">
        <w:rPr>
          <w:rFonts w:cs="Arial"/>
          <w:sz w:val="20"/>
          <w:szCs w:val="20"/>
        </w:rPr>
        <w:t>ials &gt; Embodied Energy &amp;</w:t>
      </w:r>
      <w:r>
        <w:rPr>
          <w:rFonts w:cs="Arial"/>
          <w:sz w:val="20"/>
          <w:szCs w:val="20"/>
        </w:rPr>
        <w:t xml:space="preserve"> Carbon and Sequestered Carbon</w:t>
      </w:r>
    </w:p>
    <w:p w14:paraId="4EC1DE59" w14:textId="5AD70214" w:rsidR="00585916" w:rsidRPr="00366152" w:rsidRDefault="00585916" w:rsidP="00366152">
      <w:pPr>
        <w:pStyle w:val="ListParagraph"/>
        <w:numPr>
          <w:ilvl w:val="0"/>
          <w:numId w:val="14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Building Element Areas &gt; U values &gt; Temperature Differences &gt; Heat Loss &gt; Elemental % &gt; Fuel &gt; in use carbon</w:t>
      </w:r>
    </w:p>
    <w:p w14:paraId="52AC0EA7" w14:textId="77777777" w:rsidR="00190F06" w:rsidRDefault="00190F06">
      <w:pPr>
        <w:rPr>
          <w:rFonts w:cs="Arial"/>
          <w:b/>
          <w:sz w:val="20"/>
          <w:szCs w:val="20"/>
        </w:rPr>
      </w:pPr>
    </w:p>
    <w:p w14:paraId="65E75793" w14:textId="5F2518BB" w:rsidR="00381F32" w:rsidRPr="00A64F13" w:rsidRDefault="00381F32">
      <w:pPr>
        <w:rPr>
          <w:rFonts w:cs="Arial"/>
          <w:b/>
          <w:sz w:val="20"/>
          <w:szCs w:val="20"/>
        </w:rPr>
      </w:pPr>
      <w:r w:rsidRPr="00A64F13">
        <w:rPr>
          <w:rFonts w:cs="Arial"/>
          <w:b/>
          <w:sz w:val="20"/>
          <w:szCs w:val="20"/>
        </w:rPr>
        <w:t>Life skill</w:t>
      </w:r>
    </w:p>
    <w:p w14:paraId="771797BD" w14:textId="5B61BD45" w:rsidR="00381F32" w:rsidRPr="00A64F13" w:rsidRDefault="00381F32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A64F13">
        <w:rPr>
          <w:rFonts w:cs="Arial"/>
          <w:sz w:val="20"/>
          <w:szCs w:val="20"/>
        </w:rPr>
        <w:t>Read this more than once before you start, often during and at least once after you think you are finished.</w:t>
      </w:r>
    </w:p>
    <w:p w14:paraId="40746760" w14:textId="4CAE9E59" w:rsidR="00A64F13" w:rsidRDefault="00A64F13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A64F13">
        <w:rPr>
          <w:rFonts w:cs="Arial"/>
          <w:sz w:val="20"/>
          <w:szCs w:val="20"/>
        </w:rPr>
        <w:t xml:space="preserve">Read with </w:t>
      </w:r>
      <w:r w:rsidRPr="000A51AA">
        <w:rPr>
          <w:rFonts w:cs="Arial"/>
          <w:sz w:val="20"/>
          <w:szCs w:val="20"/>
          <w:highlight w:val="yellow"/>
        </w:rPr>
        <w:t>highlighter</w:t>
      </w:r>
      <w:r w:rsidRPr="00A64F13">
        <w:rPr>
          <w:rFonts w:cs="Arial"/>
          <w:sz w:val="20"/>
          <w:szCs w:val="20"/>
        </w:rPr>
        <w:t xml:space="preserve"> in hand and highlight the </w:t>
      </w:r>
      <w:r w:rsidRPr="000A51AA">
        <w:rPr>
          <w:rFonts w:cs="Arial"/>
          <w:sz w:val="20"/>
          <w:szCs w:val="20"/>
          <w:highlight w:val="yellow"/>
        </w:rPr>
        <w:t>important issues</w:t>
      </w:r>
      <w:r w:rsidRPr="00A64F13">
        <w:rPr>
          <w:rFonts w:cs="Arial"/>
          <w:sz w:val="20"/>
          <w:szCs w:val="20"/>
        </w:rPr>
        <w:t xml:space="preserve"> that you </w:t>
      </w:r>
      <w:r w:rsidRPr="000A51AA">
        <w:rPr>
          <w:rFonts w:cs="Arial"/>
          <w:sz w:val="20"/>
          <w:szCs w:val="20"/>
          <w:highlight w:val="yellow"/>
        </w:rPr>
        <w:t>need to address</w:t>
      </w:r>
    </w:p>
    <w:p w14:paraId="17A34164" w14:textId="2C4987D8" w:rsidR="00A64F13" w:rsidRDefault="00A64F13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Check off the highlighted items against your work until you have done it all</w:t>
      </w:r>
    </w:p>
    <w:p w14:paraId="0D40A341" w14:textId="7D7E52A7" w:rsidR="0077463B" w:rsidRPr="0077463B" w:rsidRDefault="0077463B" w:rsidP="00A64F13">
      <w:pPr>
        <w:pStyle w:val="ListParagraph"/>
        <w:numPr>
          <w:ilvl w:val="0"/>
          <w:numId w:val="10"/>
        </w:numPr>
        <w:rPr>
          <w:rFonts w:cs="Arial"/>
          <w:sz w:val="20"/>
          <w:szCs w:val="20"/>
        </w:rPr>
      </w:pPr>
      <w:r w:rsidRPr="0077463B">
        <w:rPr>
          <w:rFonts w:cs="Arial"/>
          <w:color w:val="262626"/>
          <w:sz w:val="20"/>
          <w:szCs w:val="20"/>
          <w:lang w:val="en-US"/>
        </w:rPr>
        <w:t>Add deadlines to your electronic diaries with advance warnings and alarm calls on days of submission and attendance</w:t>
      </w:r>
      <w:r w:rsidR="000A51AA">
        <w:rPr>
          <w:rFonts w:cs="Arial"/>
          <w:color w:val="262626"/>
          <w:sz w:val="20"/>
          <w:szCs w:val="20"/>
          <w:lang w:val="en-US"/>
        </w:rPr>
        <w:t xml:space="preserve"> and no not press snooze or you will snooze through life.</w:t>
      </w:r>
    </w:p>
    <w:p w14:paraId="6173D884" w14:textId="77777777" w:rsidR="00B76053" w:rsidRDefault="00B76053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23BFC251" w14:textId="7687A300" w:rsidR="003F6639" w:rsidRPr="00657D0F" w:rsidRDefault="00190F06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bookmarkStart w:id="27" w:name="OLE_LINK7"/>
      <w:bookmarkStart w:id="28" w:name="OLE_LINK8"/>
      <w:r>
        <w:rPr>
          <w:rFonts w:cs="Arial"/>
          <w:b/>
          <w:color w:val="262626"/>
          <w:sz w:val="20"/>
          <w:szCs w:val="20"/>
          <w:lang w:val="en-US"/>
        </w:rPr>
        <w:t>2 or more spreadsheets</w:t>
      </w:r>
      <w:r w:rsidR="003F6639" w:rsidRPr="00657D0F">
        <w:rPr>
          <w:rFonts w:cs="Arial"/>
          <w:b/>
          <w:color w:val="262626"/>
          <w:sz w:val="20"/>
          <w:szCs w:val="20"/>
          <w:lang w:val="en-US"/>
        </w:rPr>
        <w:t xml:space="preserve"> </w:t>
      </w:r>
      <w:r>
        <w:rPr>
          <w:rFonts w:cs="Arial"/>
          <w:b/>
          <w:color w:val="262626"/>
          <w:sz w:val="20"/>
          <w:szCs w:val="20"/>
          <w:lang w:val="en-US"/>
        </w:rPr>
        <w:t>and additional page(s) of assumptions/comments</w:t>
      </w:r>
      <w:r w:rsidR="00A9190A" w:rsidRPr="00657D0F">
        <w:rPr>
          <w:rFonts w:cs="Arial"/>
          <w:b/>
          <w:color w:val="262626"/>
          <w:sz w:val="20"/>
          <w:szCs w:val="20"/>
          <w:lang w:val="en-US"/>
        </w:rPr>
        <w:t>:</w:t>
      </w:r>
    </w:p>
    <w:p w14:paraId="49942183" w14:textId="52D67090" w:rsidR="00921F2A" w:rsidRDefault="00921F2A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Learning from your previous elemental performance task</w:t>
      </w:r>
    </w:p>
    <w:p w14:paraId="0CD5E679" w14:textId="48BCD6FB" w:rsidR="00842A81" w:rsidRPr="00842A81" w:rsidRDefault="00842A81" w:rsidP="00842A8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842A81">
        <w:rPr>
          <w:rFonts w:cs="Arial"/>
          <w:color w:val="262626"/>
          <w:sz w:val="20"/>
          <w:szCs w:val="20"/>
          <w:lang w:val="en-US"/>
        </w:rPr>
        <w:t>Learning from your choice of methods of construction</w:t>
      </w:r>
    </w:p>
    <w:p w14:paraId="04F75546" w14:textId="66FC9BEE" w:rsidR="00842A81" w:rsidRPr="00842A81" w:rsidRDefault="00842A81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842A81">
        <w:rPr>
          <w:rFonts w:cs="Arial"/>
          <w:color w:val="262626"/>
          <w:sz w:val="20"/>
          <w:szCs w:val="20"/>
          <w:lang w:val="en-US"/>
        </w:rPr>
        <w:t>Learning from your choice of materials and finishes</w:t>
      </w:r>
    </w:p>
    <w:p w14:paraId="66EFA40E" w14:textId="4520CA50" w:rsidR="00BB5566" w:rsidRDefault="00F26787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Update </w:t>
      </w:r>
      <w:r w:rsidR="00C44B42">
        <w:rPr>
          <w:rFonts w:cs="Arial"/>
          <w:color w:val="262626"/>
          <w:sz w:val="20"/>
          <w:szCs w:val="20"/>
          <w:lang w:val="en-US"/>
        </w:rPr>
        <w:t>any or all of the above</w:t>
      </w:r>
      <w:r>
        <w:rPr>
          <w:rFonts w:cs="Arial"/>
          <w:color w:val="262626"/>
          <w:sz w:val="20"/>
          <w:szCs w:val="20"/>
          <w:lang w:val="en-US"/>
        </w:rPr>
        <w:t xml:space="preserve"> if you find they are</w:t>
      </w:r>
      <w:r w:rsidR="00BB5566">
        <w:rPr>
          <w:rFonts w:cs="Arial"/>
          <w:color w:val="262626"/>
          <w:sz w:val="20"/>
          <w:szCs w:val="20"/>
          <w:lang w:val="en-US"/>
        </w:rPr>
        <w:t xml:space="preserve"> not </w:t>
      </w:r>
      <w:r w:rsidR="00302C33">
        <w:rPr>
          <w:rFonts w:cs="Arial"/>
          <w:color w:val="262626"/>
          <w:sz w:val="20"/>
          <w:szCs w:val="20"/>
          <w:lang w:val="en-US"/>
        </w:rPr>
        <w:t>detailed enough (that applies</w:t>
      </w:r>
      <w:r w:rsidR="00842A81">
        <w:rPr>
          <w:rFonts w:cs="Arial"/>
          <w:color w:val="262626"/>
          <w:sz w:val="20"/>
          <w:szCs w:val="20"/>
          <w:lang w:val="en-US"/>
        </w:rPr>
        <w:t xml:space="preserve"> to many of you)</w:t>
      </w:r>
    </w:p>
    <w:p w14:paraId="3F787B42" w14:textId="0F6C6123" w:rsidR="00006AA0" w:rsidRPr="000F7103" w:rsidRDefault="00006AA0" w:rsidP="00006A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0F7103">
        <w:rPr>
          <w:rFonts w:cs="Arial"/>
          <w:color w:val="262626"/>
          <w:sz w:val="20"/>
          <w:szCs w:val="20"/>
          <w:lang w:val="en-US"/>
        </w:rPr>
        <w:t xml:space="preserve">Keep in mind an ambition to stick to ‘Fabric-First’ </w:t>
      </w:r>
      <w:r w:rsidR="008F5BB7" w:rsidRPr="000F7103">
        <w:rPr>
          <w:rFonts w:cs="Arial"/>
          <w:color w:val="262626"/>
          <w:sz w:val="20"/>
          <w:szCs w:val="20"/>
          <w:lang w:val="en-US"/>
        </w:rPr>
        <w:t>approach</w:t>
      </w:r>
    </w:p>
    <w:p w14:paraId="3BF88CDD" w14:textId="1F1C1DF5" w:rsidR="00006AA0" w:rsidRPr="000F7103" w:rsidRDefault="00006AA0" w:rsidP="00006AA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0F7103">
        <w:rPr>
          <w:rFonts w:cs="Arial"/>
          <w:color w:val="262626"/>
          <w:sz w:val="20"/>
          <w:szCs w:val="20"/>
          <w:lang w:val="en-US"/>
        </w:rPr>
        <w:t>Fabric-first means: very well insulated, airtight, t</w:t>
      </w:r>
      <w:r w:rsidR="000F7103" w:rsidRPr="000F7103">
        <w:rPr>
          <w:rFonts w:cs="Arial"/>
          <w:color w:val="262626"/>
          <w:sz w:val="20"/>
          <w:szCs w:val="20"/>
          <w:lang w:val="en-US"/>
        </w:rPr>
        <w:t>hermal bridge-free construction</w:t>
      </w:r>
    </w:p>
    <w:p w14:paraId="2D5D61AC" w14:textId="4375BF55" w:rsidR="00485BA2" w:rsidRDefault="00302C33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0F7103">
        <w:rPr>
          <w:rFonts w:cs="Arial"/>
          <w:color w:val="262626"/>
          <w:sz w:val="20"/>
          <w:szCs w:val="20"/>
          <w:lang w:val="en-US"/>
        </w:rPr>
        <w:t xml:space="preserve">Show </w:t>
      </w:r>
      <w:r w:rsidR="008736A9">
        <w:rPr>
          <w:rFonts w:cs="Arial"/>
          <w:color w:val="262626"/>
          <w:sz w:val="20"/>
          <w:szCs w:val="20"/>
          <w:lang w:val="en-US"/>
        </w:rPr>
        <w:t>and</w:t>
      </w:r>
      <w:r w:rsidR="000F7103">
        <w:rPr>
          <w:rFonts w:cs="Arial"/>
          <w:color w:val="262626"/>
          <w:sz w:val="20"/>
          <w:szCs w:val="20"/>
          <w:lang w:val="en-US"/>
        </w:rPr>
        <w:t xml:space="preserve"> schedule </w:t>
      </w:r>
      <w:r w:rsidRPr="000F7103">
        <w:rPr>
          <w:rFonts w:cs="Arial"/>
          <w:color w:val="262626"/>
          <w:sz w:val="20"/>
          <w:szCs w:val="20"/>
          <w:lang w:val="en-US"/>
        </w:rPr>
        <w:t>details of</w:t>
      </w:r>
      <w:r w:rsidR="00485BA2" w:rsidRPr="000F7103">
        <w:rPr>
          <w:rFonts w:cs="Arial"/>
          <w:color w:val="262626"/>
          <w:sz w:val="20"/>
          <w:szCs w:val="20"/>
          <w:lang w:val="en-US"/>
        </w:rPr>
        <w:t xml:space="preserve"> the construction </w:t>
      </w:r>
      <w:r w:rsidRPr="000F7103">
        <w:rPr>
          <w:rFonts w:cs="Arial"/>
          <w:color w:val="262626"/>
          <w:sz w:val="20"/>
          <w:szCs w:val="20"/>
          <w:lang w:val="en-US"/>
        </w:rPr>
        <w:t>(if you did not in the previous task)</w:t>
      </w:r>
    </w:p>
    <w:p w14:paraId="4F05CD3B" w14:textId="77777777" w:rsidR="00364299" w:rsidRDefault="000F7103" w:rsidP="003F6639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Carry out U value Calculations for each of the external envelop elements </w:t>
      </w:r>
    </w:p>
    <w:p w14:paraId="6F5C85A9" w14:textId="77777777" w:rsidR="00364299" w:rsidRDefault="000F7103" w:rsidP="0036429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(</w:t>
      </w:r>
      <w:proofErr w:type="gramStart"/>
      <w:r w:rsidR="00364299">
        <w:rPr>
          <w:rFonts w:cs="Arial"/>
          <w:color w:val="262626"/>
          <w:sz w:val="20"/>
          <w:szCs w:val="20"/>
          <w:lang w:val="en-US"/>
        </w:rPr>
        <w:t>e</w:t>
      </w:r>
      <w:proofErr w:type="gramEnd"/>
      <w:r w:rsidR="00364299">
        <w:rPr>
          <w:rFonts w:cs="Arial"/>
          <w:color w:val="262626"/>
          <w:sz w:val="20"/>
          <w:szCs w:val="20"/>
          <w:lang w:val="en-US"/>
        </w:rPr>
        <w:t xml:space="preserve">.g. Basement walls &amp; floor, </w:t>
      </w:r>
      <w:r>
        <w:rPr>
          <w:rFonts w:cs="Arial"/>
          <w:color w:val="262626"/>
          <w:sz w:val="20"/>
          <w:szCs w:val="20"/>
          <w:lang w:val="en-US"/>
        </w:rPr>
        <w:t xml:space="preserve">Floor, walls, roof) </w:t>
      </w:r>
    </w:p>
    <w:p w14:paraId="219BEEE1" w14:textId="00A0CB0E" w:rsidR="00364299" w:rsidRDefault="000F7103" w:rsidP="0036429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62626"/>
          <w:sz w:val="20"/>
          <w:szCs w:val="20"/>
          <w:lang w:val="en-US"/>
        </w:rPr>
      </w:pPr>
      <w:proofErr w:type="gramStart"/>
      <w:r>
        <w:rPr>
          <w:rFonts w:cs="Arial"/>
          <w:color w:val="262626"/>
          <w:sz w:val="20"/>
          <w:szCs w:val="20"/>
          <w:lang w:val="en-US"/>
        </w:rPr>
        <w:t>and</w:t>
      </w:r>
      <w:proofErr w:type="gramEnd"/>
      <w:r>
        <w:rPr>
          <w:rFonts w:cs="Arial"/>
          <w:color w:val="262626"/>
          <w:sz w:val="20"/>
          <w:szCs w:val="20"/>
          <w:lang w:val="en-US"/>
        </w:rPr>
        <w:t xml:space="preserve"> any eleme</w:t>
      </w:r>
      <w:r w:rsidR="008736A9">
        <w:rPr>
          <w:rFonts w:cs="Arial"/>
          <w:color w:val="262626"/>
          <w:sz w:val="20"/>
          <w:szCs w:val="20"/>
          <w:lang w:val="en-US"/>
        </w:rPr>
        <w:t>nts between different temperatures</w:t>
      </w:r>
      <w:r w:rsidR="00364299">
        <w:rPr>
          <w:rFonts w:cs="Arial"/>
          <w:color w:val="262626"/>
          <w:sz w:val="20"/>
          <w:szCs w:val="20"/>
          <w:lang w:val="en-US"/>
        </w:rPr>
        <w:t xml:space="preserve"> </w:t>
      </w:r>
    </w:p>
    <w:p w14:paraId="007C3F92" w14:textId="7627F7EA" w:rsidR="000F7103" w:rsidRDefault="00364299" w:rsidP="0036429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(</w:t>
      </w:r>
      <w:proofErr w:type="gramStart"/>
      <w:r>
        <w:rPr>
          <w:rFonts w:cs="Arial"/>
          <w:color w:val="262626"/>
          <w:sz w:val="20"/>
          <w:szCs w:val="20"/>
          <w:lang w:val="en-US"/>
        </w:rPr>
        <w:t>e</w:t>
      </w:r>
      <w:proofErr w:type="gramEnd"/>
      <w:r>
        <w:rPr>
          <w:rFonts w:cs="Arial"/>
          <w:color w:val="262626"/>
          <w:sz w:val="20"/>
          <w:szCs w:val="20"/>
          <w:lang w:val="en-US"/>
        </w:rPr>
        <w:t>.g. partitions and intermediate floors)</w:t>
      </w:r>
    </w:p>
    <w:p w14:paraId="1739E8C9" w14:textId="794313AC" w:rsidR="008736A9" w:rsidRDefault="008736A9" w:rsidP="0036429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Obtain U values from manufacturers literature for things like windows</w:t>
      </w:r>
      <w:r w:rsidR="00237A38">
        <w:rPr>
          <w:rFonts w:cs="Arial"/>
          <w:color w:val="262626"/>
          <w:sz w:val="20"/>
          <w:szCs w:val="20"/>
          <w:lang w:val="en-US"/>
        </w:rPr>
        <w:t>, doors</w:t>
      </w:r>
      <w:r w:rsidR="000F0519">
        <w:rPr>
          <w:rFonts w:cs="Arial"/>
          <w:color w:val="262626"/>
          <w:sz w:val="20"/>
          <w:szCs w:val="20"/>
          <w:lang w:val="en-US"/>
        </w:rPr>
        <w:t>,</w:t>
      </w:r>
      <w:r w:rsidR="00237A38">
        <w:rPr>
          <w:rFonts w:cs="Arial"/>
          <w:color w:val="262626"/>
          <w:sz w:val="20"/>
          <w:szCs w:val="20"/>
          <w:lang w:val="en-US"/>
        </w:rPr>
        <w:t xml:space="preserve"> roof lights</w:t>
      </w:r>
    </w:p>
    <w:p w14:paraId="23A436BF" w14:textId="69ABD00C" w:rsidR="008736A9" w:rsidRDefault="008736A9" w:rsidP="0036429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If you use ma</w:t>
      </w:r>
      <w:r w:rsidR="00237A38">
        <w:rPr>
          <w:rFonts w:cs="Arial"/>
          <w:color w:val="262626"/>
          <w:sz w:val="20"/>
          <w:szCs w:val="20"/>
          <w:lang w:val="en-US"/>
        </w:rPr>
        <w:t>nufacturer’s U value calculators or printed literature: copy out the calculation into a spreadsheet (not just the result)</w:t>
      </w:r>
    </w:p>
    <w:p w14:paraId="765EC577" w14:textId="7E3FC68B" w:rsidR="00364299" w:rsidRPr="000F7103" w:rsidRDefault="00237A38" w:rsidP="00364299">
      <w:pPr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Dynamically link or copy</w:t>
      </w:r>
      <w:r w:rsidR="00364299">
        <w:rPr>
          <w:rFonts w:cs="Arial"/>
          <w:color w:val="262626"/>
          <w:sz w:val="20"/>
          <w:szCs w:val="20"/>
          <w:lang w:val="en-US"/>
        </w:rPr>
        <w:t xml:space="preserve"> your U value calculation</w:t>
      </w:r>
      <w:r>
        <w:rPr>
          <w:rFonts w:cs="Arial"/>
          <w:color w:val="262626"/>
          <w:sz w:val="20"/>
          <w:szCs w:val="20"/>
          <w:lang w:val="en-US"/>
        </w:rPr>
        <w:t xml:space="preserve"> result</w:t>
      </w:r>
      <w:r w:rsidR="00364299">
        <w:rPr>
          <w:rFonts w:cs="Arial"/>
          <w:color w:val="262626"/>
          <w:sz w:val="20"/>
          <w:szCs w:val="20"/>
          <w:lang w:val="en-US"/>
        </w:rPr>
        <w:t xml:space="preserve">s to the second of the </w:t>
      </w:r>
      <w:r w:rsidR="008736A9">
        <w:rPr>
          <w:rFonts w:cs="Arial"/>
          <w:color w:val="262626"/>
          <w:sz w:val="20"/>
          <w:szCs w:val="20"/>
          <w:lang w:val="en-US"/>
        </w:rPr>
        <w:t xml:space="preserve">calculator </w:t>
      </w:r>
      <w:r w:rsidR="00364299">
        <w:rPr>
          <w:rFonts w:cs="Arial"/>
          <w:color w:val="262626"/>
          <w:sz w:val="20"/>
          <w:szCs w:val="20"/>
          <w:lang w:val="en-US"/>
        </w:rPr>
        <w:t>files listed above</w:t>
      </w:r>
    </w:p>
    <w:p w14:paraId="364A2D69" w14:textId="77777777" w:rsidR="00F657AF" w:rsidRDefault="00F657AF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04D61EB1" w14:textId="4F18A4D8" w:rsidR="00B76053" w:rsidRDefault="008736A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>
        <w:rPr>
          <w:rFonts w:cs="Arial"/>
          <w:b/>
          <w:color w:val="262626"/>
          <w:sz w:val="20"/>
          <w:szCs w:val="20"/>
          <w:lang w:val="en-US"/>
        </w:rPr>
        <w:t>Populate</w:t>
      </w:r>
      <w:r w:rsidR="0058202F">
        <w:rPr>
          <w:rFonts w:cs="Arial"/>
          <w:b/>
          <w:color w:val="262626"/>
          <w:sz w:val="20"/>
          <w:szCs w:val="20"/>
          <w:lang w:val="en-US"/>
        </w:rPr>
        <w:t xml:space="preserve"> the 2 calculators and get results</w:t>
      </w:r>
    </w:p>
    <w:p w14:paraId="7CECFEC1" w14:textId="400CFB78" w:rsidR="0058202F" w:rsidRPr="0065137B" w:rsidRDefault="0065137B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 w:rsidRPr="0065137B">
        <w:rPr>
          <w:rFonts w:cs="Arial"/>
          <w:color w:val="262626"/>
          <w:sz w:val="20"/>
          <w:szCs w:val="20"/>
          <w:lang w:val="en-US"/>
        </w:rPr>
        <w:t xml:space="preserve">Use </w:t>
      </w:r>
      <w:r w:rsidR="0058202F" w:rsidRPr="0065137B">
        <w:rPr>
          <w:rFonts w:cs="Arial"/>
          <w:color w:val="262626"/>
          <w:sz w:val="20"/>
          <w:szCs w:val="20"/>
          <w:lang w:val="en-US"/>
        </w:rPr>
        <w:t xml:space="preserve">File </w:t>
      </w:r>
      <w:r w:rsidRPr="0065137B">
        <w:rPr>
          <w:rFonts w:cs="Arial"/>
          <w:color w:val="262626"/>
          <w:sz w:val="20"/>
          <w:szCs w:val="20"/>
          <w:lang w:val="en-US"/>
        </w:rPr>
        <w:t xml:space="preserve">&gt; </w:t>
      </w:r>
      <w:r w:rsidR="0058202F" w:rsidRPr="0065137B">
        <w:rPr>
          <w:rFonts w:cs="Arial"/>
          <w:color w:val="262626"/>
          <w:sz w:val="20"/>
          <w:szCs w:val="20"/>
          <w:lang w:val="en-US"/>
        </w:rPr>
        <w:t>sa</w:t>
      </w:r>
      <w:r w:rsidRPr="0065137B">
        <w:rPr>
          <w:rFonts w:cs="Arial"/>
          <w:color w:val="262626"/>
          <w:sz w:val="20"/>
          <w:szCs w:val="20"/>
          <w:lang w:val="en-US"/>
        </w:rPr>
        <w:t>ve as &gt;</w:t>
      </w:r>
      <w:r w:rsidR="0058202F" w:rsidRPr="0065137B">
        <w:rPr>
          <w:rFonts w:cs="Arial"/>
          <w:color w:val="262626"/>
          <w:sz w:val="20"/>
          <w:szCs w:val="20"/>
          <w:lang w:val="en-US"/>
        </w:rPr>
        <w:t xml:space="preserve"> name your file</w:t>
      </w:r>
      <w:r>
        <w:rPr>
          <w:rFonts w:cs="Arial"/>
          <w:color w:val="262626"/>
          <w:sz w:val="20"/>
          <w:szCs w:val="20"/>
          <w:lang w:val="en-US"/>
        </w:rPr>
        <w:t xml:space="preserve"> (see below)</w:t>
      </w:r>
      <w:r w:rsidRPr="0065137B">
        <w:rPr>
          <w:rFonts w:cs="Arial"/>
          <w:color w:val="262626"/>
          <w:sz w:val="20"/>
          <w:szCs w:val="20"/>
          <w:lang w:val="en-US"/>
        </w:rPr>
        <w:t xml:space="preserve"> so you keep the original file safe in case you delete a load of calculating cells by accident</w:t>
      </w:r>
      <w:r w:rsidR="0058202F" w:rsidRPr="0065137B">
        <w:rPr>
          <w:rFonts w:cs="Arial"/>
          <w:color w:val="262626"/>
          <w:sz w:val="20"/>
          <w:szCs w:val="20"/>
          <w:lang w:val="en-US"/>
        </w:rPr>
        <w:t xml:space="preserve"> </w:t>
      </w:r>
    </w:p>
    <w:p w14:paraId="69286E34" w14:textId="38120ABD" w:rsidR="0058202F" w:rsidRPr="0058202F" w:rsidRDefault="0058202F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proofErr w:type="spellStart"/>
      <w:r w:rsidRPr="0058202F">
        <w:rPr>
          <w:rFonts w:cs="Arial"/>
          <w:color w:val="262626"/>
          <w:sz w:val="20"/>
          <w:szCs w:val="20"/>
          <w:lang w:val="en-US"/>
        </w:rPr>
        <w:t>Coloured</w:t>
      </w:r>
      <w:proofErr w:type="spellEnd"/>
      <w:r w:rsidRPr="0058202F">
        <w:rPr>
          <w:rFonts w:cs="Arial"/>
          <w:color w:val="262626"/>
          <w:sz w:val="20"/>
          <w:szCs w:val="20"/>
          <w:lang w:val="en-US"/>
        </w:rPr>
        <w:t xml:space="preserve"> cells are for you to populate</w:t>
      </w:r>
    </w:p>
    <w:p w14:paraId="7F78D825" w14:textId="48B70336" w:rsidR="0058202F" w:rsidRDefault="0058202F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 w:rsidRPr="0058202F">
        <w:rPr>
          <w:rFonts w:cs="Arial"/>
          <w:color w:val="262626"/>
          <w:sz w:val="20"/>
          <w:szCs w:val="20"/>
          <w:lang w:val="en-US"/>
        </w:rPr>
        <w:t>Yes/No (are conditional formatting so if you change the Yes to No</w:t>
      </w:r>
      <w:r>
        <w:rPr>
          <w:rFonts w:cs="Arial"/>
          <w:color w:val="262626"/>
          <w:sz w:val="20"/>
          <w:szCs w:val="20"/>
          <w:lang w:val="en-US"/>
        </w:rPr>
        <w:t xml:space="preserve"> it will turn from green to red all on its own)</w:t>
      </w:r>
    </w:p>
    <w:p w14:paraId="60B6325D" w14:textId="6DAB24F4" w:rsidR="0058202F" w:rsidRDefault="0058202F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Grey cells are doing calculations automatically with the numbers you </w:t>
      </w:r>
      <w:r w:rsidR="0065137B">
        <w:rPr>
          <w:rFonts w:cs="Arial"/>
          <w:color w:val="262626"/>
          <w:sz w:val="20"/>
          <w:szCs w:val="20"/>
          <w:lang w:val="en-US"/>
        </w:rPr>
        <w:t xml:space="preserve">add in to the </w:t>
      </w:r>
      <w:proofErr w:type="spellStart"/>
      <w:r w:rsidR="0065137B">
        <w:rPr>
          <w:rFonts w:cs="Arial"/>
          <w:color w:val="262626"/>
          <w:sz w:val="20"/>
          <w:szCs w:val="20"/>
          <w:lang w:val="en-US"/>
        </w:rPr>
        <w:t>coloured</w:t>
      </w:r>
      <w:proofErr w:type="spellEnd"/>
      <w:r w:rsidR="0065137B">
        <w:rPr>
          <w:rFonts w:cs="Arial"/>
          <w:color w:val="262626"/>
          <w:sz w:val="20"/>
          <w:szCs w:val="20"/>
          <w:lang w:val="en-US"/>
        </w:rPr>
        <w:t xml:space="preserve"> cells.</w:t>
      </w:r>
    </w:p>
    <w:p w14:paraId="59B5A883" w14:textId="055685A5" w:rsidR="0065137B" w:rsidRDefault="0065137B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If the calculator does not work for your building do an additional page of calculations to get useful figures to complete the cells (e.g. </w:t>
      </w:r>
      <w:r w:rsidR="00F657AF">
        <w:rPr>
          <w:rFonts w:cs="Arial"/>
          <w:color w:val="262626"/>
          <w:sz w:val="20"/>
          <w:szCs w:val="20"/>
          <w:lang w:val="en-US"/>
        </w:rPr>
        <w:t>highly geometrical shaped building)</w:t>
      </w:r>
    </w:p>
    <w:p w14:paraId="6351D019" w14:textId="7434506E" w:rsidR="00F657AF" w:rsidRDefault="00F657AF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You can overwrite a grey </w:t>
      </w:r>
      <w:proofErr w:type="gramStart"/>
      <w:r>
        <w:rPr>
          <w:rFonts w:cs="Arial"/>
          <w:color w:val="262626"/>
          <w:sz w:val="20"/>
          <w:szCs w:val="20"/>
          <w:lang w:val="en-US"/>
        </w:rPr>
        <w:t>cell, that</w:t>
      </w:r>
      <w:proofErr w:type="gramEnd"/>
      <w:r>
        <w:rPr>
          <w:rFonts w:cs="Arial"/>
          <w:color w:val="262626"/>
          <w:sz w:val="20"/>
          <w:szCs w:val="20"/>
          <w:lang w:val="en-US"/>
        </w:rPr>
        <w:t xml:space="preserve"> normally calculates, with a result.</w:t>
      </w:r>
    </w:p>
    <w:p w14:paraId="15FE7E87" w14:textId="077533A0" w:rsidR="00F657AF" w:rsidRPr="0058202F" w:rsidRDefault="00F657AF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Always check that the result of a calculation looks right to you, in case you put the information in the wrong cell.</w:t>
      </w:r>
    </w:p>
    <w:p w14:paraId="56BCD608" w14:textId="05612B6D" w:rsidR="00F657AF" w:rsidRPr="00082202" w:rsidRDefault="00F657AF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 w:rsidRPr="00082202">
        <w:rPr>
          <w:rFonts w:cs="Arial"/>
          <w:color w:val="262626"/>
          <w:sz w:val="20"/>
          <w:szCs w:val="20"/>
          <w:lang w:val="en-US"/>
        </w:rPr>
        <w:t xml:space="preserve">If anyone gets really stuck </w:t>
      </w:r>
      <w:r w:rsidR="00082202">
        <w:rPr>
          <w:rFonts w:cs="Arial"/>
          <w:color w:val="262626"/>
          <w:sz w:val="20"/>
          <w:szCs w:val="20"/>
          <w:lang w:val="en-US"/>
        </w:rPr>
        <w:t xml:space="preserve">email and arrange a </w:t>
      </w:r>
      <w:proofErr w:type="spellStart"/>
      <w:r w:rsidR="00082202">
        <w:rPr>
          <w:rFonts w:cs="Arial"/>
          <w:color w:val="262626"/>
          <w:sz w:val="20"/>
          <w:szCs w:val="20"/>
          <w:lang w:val="en-US"/>
        </w:rPr>
        <w:t>skype</w:t>
      </w:r>
      <w:proofErr w:type="spellEnd"/>
      <w:r w:rsidR="00082202">
        <w:rPr>
          <w:rFonts w:cs="Arial"/>
          <w:color w:val="262626"/>
          <w:sz w:val="20"/>
          <w:szCs w:val="20"/>
          <w:lang w:val="en-US"/>
        </w:rPr>
        <w:t xml:space="preserve"> call with me.</w:t>
      </w:r>
    </w:p>
    <w:p w14:paraId="6DFA0138" w14:textId="77777777" w:rsidR="005708EE" w:rsidRDefault="005708EE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23A44D1E" w14:textId="6010DD33" w:rsidR="00EC75A8" w:rsidRPr="00DD7BE3" w:rsidRDefault="00EC75A8" w:rsidP="00EC75A8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>
        <w:rPr>
          <w:rFonts w:cs="Arial"/>
          <w:b/>
          <w:color w:val="262626"/>
          <w:sz w:val="20"/>
          <w:szCs w:val="20"/>
          <w:lang w:val="en-US"/>
        </w:rPr>
        <w:t>Handing it in</w:t>
      </w:r>
    </w:p>
    <w:p w14:paraId="712F4C44" w14:textId="0A7D771E" w:rsidR="00EC75A8" w:rsidRDefault="00EC75A8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proofErr w:type="gramStart"/>
      <w:r>
        <w:rPr>
          <w:rFonts w:cs="Arial"/>
          <w:color w:val="262626"/>
          <w:sz w:val="20"/>
          <w:szCs w:val="20"/>
          <w:lang w:val="en-US"/>
        </w:rPr>
        <w:t>hand</w:t>
      </w:r>
      <w:proofErr w:type="gramEnd"/>
      <w:r>
        <w:rPr>
          <w:rFonts w:cs="Arial"/>
          <w:color w:val="262626"/>
          <w:sz w:val="20"/>
          <w:szCs w:val="20"/>
          <w:lang w:val="en-US"/>
        </w:rPr>
        <w:t xml:space="preserve"> in </w:t>
      </w:r>
      <w:r w:rsidRPr="00563891">
        <w:rPr>
          <w:rFonts w:cs="Arial"/>
          <w:sz w:val="20"/>
          <w:szCs w:val="20"/>
          <w:lang w:val="en-US"/>
        </w:rPr>
        <w:t xml:space="preserve">at the </w:t>
      </w:r>
      <w:r w:rsidR="00A21E16">
        <w:rPr>
          <w:rFonts w:cs="Arial"/>
          <w:sz w:val="20"/>
          <w:szCs w:val="20"/>
          <w:lang w:val="en-US"/>
        </w:rPr>
        <w:t xml:space="preserve">next </w:t>
      </w:r>
      <w:r w:rsidRPr="00563891">
        <w:rPr>
          <w:rFonts w:cs="Arial"/>
          <w:sz w:val="20"/>
          <w:szCs w:val="20"/>
          <w:lang w:val="en-US"/>
        </w:rPr>
        <w:t xml:space="preserve">lecture, on </w:t>
      </w:r>
      <w:r w:rsidR="00CB4615">
        <w:rPr>
          <w:rFonts w:cs="Arial"/>
          <w:sz w:val="20"/>
          <w:szCs w:val="20"/>
          <w:lang w:val="en-US"/>
        </w:rPr>
        <w:t>3 No.</w:t>
      </w:r>
      <w:r w:rsidRPr="00563891">
        <w:rPr>
          <w:rFonts w:cs="Arial"/>
          <w:sz w:val="20"/>
          <w:szCs w:val="20"/>
          <w:lang w:val="en-US"/>
        </w:rPr>
        <w:t xml:space="preserve"> A3 landscape paper</w:t>
      </w:r>
      <w:r w:rsidR="00B74533">
        <w:rPr>
          <w:rFonts w:cs="Arial"/>
          <w:sz w:val="20"/>
          <w:szCs w:val="20"/>
          <w:lang w:val="en-US"/>
        </w:rPr>
        <w:t>;</w:t>
      </w:r>
    </w:p>
    <w:p w14:paraId="472AFBCA" w14:textId="781AA2D7" w:rsidR="00B74533" w:rsidRPr="00563891" w:rsidRDefault="00B74533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If you plan to use </w:t>
      </w:r>
      <w:r w:rsidR="00094B82">
        <w:rPr>
          <w:rFonts w:cs="Arial"/>
          <w:color w:val="262626"/>
          <w:sz w:val="20"/>
          <w:szCs w:val="20"/>
          <w:lang w:val="en-US"/>
        </w:rPr>
        <w:t xml:space="preserve">many </w:t>
      </w:r>
      <w:r>
        <w:rPr>
          <w:rFonts w:cs="Arial"/>
          <w:color w:val="262626"/>
          <w:sz w:val="20"/>
          <w:szCs w:val="20"/>
          <w:lang w:val="en-US"/>
        </w:rPr>
        <w:t xml:space="preserve">A4 make sure the font is </w:t>
      </w:r>
      <w:r w:rsidR="00094B82">
        <w:rPr>
          <w:rFonts w:cs="Arial"/>
          <w:color w:val="262626"/>
          <w:sz w:val="20"/>
          <w:szCs w:val="20"/>
          <w:lang w:val="en-US"/>
        </w:rPr>
        <w:t xml:space="preserve">close to </w:t>
      </w:r>
      <w:r>
        <w:rPr>
          <w:rFonts w:cs="Arial"/>
          <w:color w:val="262626"/>
          <w:sz w:val="20"/>
          <w:szCs w:val="20"/>
          <w:lang w:val="en-US"/>
        </w:rPr>
        <w:t>10 point at A4</w:t>
      </w:r>
    </w:p>
    <w:p w14:paraId="3E8DBAC6" w14:textId="0A4F6FC7" w:rsidR="00EC75A8" w:rsidRPr="00563891" w:rsidRDefault="00E25C24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If you use</w:t>
      </w:r>
      <w:r w:rsidR="00EC75A8" w:rsidRPr="00563891">
        <w:rPr>
          <w:rFonts w:cs="Arial"/>
          <w:sz w:val="20"/>
          <w:szCs w:val="20"/>
          <w:lang w:val="en-US"/>
        </w:rPr>
        <w:t xml:space="preserve"> staple or footnote </w:t>
      </w:r>
      <w:r w:rsidR="00323B77">
        <w:rPr>
          <w:rFonts w:cs="Arial"/>
          <w:sz w:val="20"/>
          <w:szCs w:val="20"/>
          <w:lang w:val="en-US"/>
        </w:rPr>
        <w:t>each</w:t>
      </w:r>
      <w:r w:rsidR="00323B77" w:rsidRPr="00563891">
        <w:rPr>
          <w:rFonts w:cs="Arial"/>
          <w:sz w:val="20"/>
          <w:szCs w:val="20"/>
          <w:lang w:val="en-US"/>
        </w:rPr>
        <w:t xml:space="preserve"> </w:t>
      </w:r>
      <w:r w:rsidR="00323B77">
        <w:rPr>
          <w:rFonts w:cs="Arial"/>
          <w:sz w:val="20"/>
          <w:szCs w:val="20"/>
          <w:lang w:val="en-US"/>
        </w:rPr>
        <w:t xml:space="preserve">(name and page number) </w:t>
      </w:r>
      <w:r w:rsidR="00EC75A8" w:rsidRPr="00563891">
        <w:rPr>
          <w:rFonts w:cs="Arial"/>
          <w:sz w:val="20"/>
          <w:szCs w:val="20"/>
          <w:lang w:val="en-US"/>
        </w:rPr>
        <w:t>so they can be found and read together</w:t>
      </w:r>
    </w:p>
    <w:p w14:paraId="5E431153" w14:textId="6E80AD77" w:rsidR="00EC75A8" w:rsidRDefault="00EC75A8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F</w:t>
      </w:r>
      <w:r w:rsidRPr="00563891">
        <w:rPr>
          <w:rFonts w:cs="Arial"/>
          <w:sz w:val="20"/>
          <w:szCs w:val="20"/>
          <w:lang w:val="en-US"/>
        </w:rPr>
        <w:t xml:space="preserve">ile in </w:t>
      </w:r>
      <w:proofErr w:type="spellStart"/>
      <w:r w:rsidRPr="00563891">
        <w:rPr>
          <w:rFonts w:cs="Arial"/>
          <w:sz w:val="20"/>
          <w:szCs w:val="20"/>
          <w:lang w:val="en-US"/>
        </w:rPr>
        <w:t>dropbox</w:t>
      </w:r>
      <w:proofErr w:type="spellEnd"/>
      <w:r w:rsidRPr="00563891">
        <w:rPr>
          <w:rFonts w:cs="Arial"/>
          <w:sz w:val="20"/>
          <w:szCs w:val="20"/>
          <w:lang w:val="en-US"/>
        </w:rPr>
        <w:t xml:space="preserve"> </w:t>
      </w:r>
      <w:r w:rsidR="00B74533">
        <w:rPr>
          <w:rFonts w:cs="Arial"/>
          <w:sz w:val="20"/>
          <w:szCs w:val="20"/>
          <w:lang w:val="en-US"/>
        </w:rPr>
        <w:t>homework</w:t>
      </w:r>
      <w:r w:rsidRPr="00563891">
        <w:rPr>
          <w:rFonts w:cs="Arial"/>
          <w:sz w:val="20"/>
          <w:szCs w:val="20"/>
          <w:lang w:val="en-US"/>
        </w:rPr>
        <w:t xml:space="preserve"> folder, at latest mi</w:t>
      </w:r>
      <w:r w:rsidR="00D37C54">
        <w:rPr>
          <w:rFonts w:cs="Arial"/>
          <w:sz w:val="20"/>
          <w:szCs w:val="20"/>
          <w:lang w:val="en-US"/>
        </w:rPr>
        <w:t>dnight the day</w:t>
      </w:r>
      <w:r w:rsidR="00082202">
        <w:rPr>
          <w:rFonts w:cs="Arial"/>
          <w:sz w:val="20"/>
          <w:szCs w:val="20"/>
          <w:lang w:val="en-US"/>
        </w:rPr>
        <w:t xml:space="preserve"> before lecture W10</w:t>
      </w:r>
      <w:r w:rsidRPr="00563891">
        <w:rPr>
          <w:rFonts w:cs="Arial"/>
          <w:sz w:val="20"/>
          <w:szCs w:val="20"/>
          <w:lang w:val="en-US"/>
        </w:rPr>
        <w:t>.</w:t>
      </w:r>
    </w:p>
    <w:p w14:paraId="6D2A0975" w14:textId="16D0E998" w:rsidR="00E25C24" w:rsidRDefault="00E25C24" w:rsidP="00EC75A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If you have updated </w:t>
      </w:r>
      <w:r w:rsidR="00A21E16">
        <w:rPr>
          <w:rFonts w:cs="Arial"/>
          <w:sz w:val="20"/>
          <w:szCs w:val="20"/>
          <w:lang w:val="en-US"/>
        </w:rPr>
        <w:t>previous home</w:t>
      </w:r>
      <w:r w:rsidR="00B9352D">
        <w:rPr>
          <w:rFonts w:cs="Arial"/>
          <w:sz w:val="20"/>
          <w:szCs w:val="20"/>
          <w:lang w:val="en-US"/>
        </w:rPr>
        <w:t xml:space="preserve"> </w:t>
      </w:r>
      <w:r w:rsidR="00A21E16">
        <w:rPr>
          <w:rFonts w:cs="Arial"/>
          <w:sz w:val="20"/>
          <w:szCs w:val="20"/>
          <w:lang w:val="en-US"/>
        </w:rPr>
        <w:t>works</w:t>
      </w:r>
      <w:r>
        <w:rPr>
          <w:rFonts w:cs="Arial"/>
          <w:sz w:val="20"/>
          <w:szCs w:val="20"/>
          <w:lang w:val="en-US"/>
        </w:rPr>
        <w:t xml:space="preserve"> add </w:t>
      </w:r>
      <w:r w:rsidR="00A21E16">
        <w:rPr>
          <w:rFonts w:cs="Arial"/>
          <w:sz w:val="20"/>
          <w:szCs w:val="20"/>
          <w:lang w:val="en-US"/>
        </w:rPr>
        <w:t>them</w:t>
      </w:r>
      <w:r>
        <w:rPr>
          <w:rFonts w:cs="Arial"/>
          <w:sz w:val="20"/>
          <w:szCs w:val="20"/>
          <w:lang w:val="en-US"/>
        </w:rPr>
        <w:t xml:space="preserve"> to the</w:t>
      </w:r>
      <w:r w:rsidR="00B74533">
        <w:rPr>
          <w:rFonts w:cs="Arial"/>
          <w:sz w:val="20"/>
          <w:szCs w:val="20"/>
          <w:lang w:val="en-US"/>
        </w:rPr>
        <w:t>ir</w:t>
      </w:r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>
        <w:rPr>
          <w:rFonts w:cs="Arial"/>
          <w:sz w:val="20"/>
          <w:szCs w:val="20"/>
          <w:lang w:val="en-US"/>
        </w:rPr>
        <w:t>dropbox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r w:rsidR="00A21E16">
        <w:rPr>
          <w:rFonts w:cs="Arial"/>
          <w:sz w:val="20"/>
          <w:szCs w:val="20"/>
          <w:lang w:val="en-US"/>
        </w:rPr>
        <w:t xml:space="preserve">but add a number (starting with 2) </w:t>
      </w:r>
      <w:r>
        <w:rPr>
          <w:rFonts w:cs="Arial"/>
          <w:sz w:val="20"/>
          <w:szCs w:val="20"/>
          <w:lang w:val="en-US"/>
        </w:rPr>
        <w:t>for me to consider and improve your score if applicable.</w:t>
      </w:r>
    </w:p>
    <w:p w14:paraId="13259B0E" w14:textId="77777777" w:rsidR="00007C55" w:rsidRDefault="00007C55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5B6028D1" w14:textId="77777777" w:rsidR="003F6639" w:rsidRPr="00657D0F" w:rsidRDefault="003F663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657D0F">
        <w:rPr>
          <w:rFonts w:cs="Arial"/>
          <w:b/>
          <w:color w:val="262626"/>
          <w:sz w:val="20"/>
          <w:szCs w:val="20"/>
          <w:lang w:val="en-US"/>
        </w:rPr>
        <w:t>The deadline:</w:t>
      </w:r>
    </w:p>
    <w:p w14:paraId="24BA1678" w14:textId="77777777" w:rsidR="00007C55" w:rsidRDefault="00DD7BE3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W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ill be midnight the day before the next lecture. </w:t>
      </w:r>
    </w:p>
    <w:p w14:paraId="130ABD82" w14:textId="70BB4B04" w:rsidR="003F6639" w:rsidRPr="003F6639" w:rsidRDefault="00007C55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Life skill: 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add it to your electronic diaries with advance warnings and ear</w:t>
      </w:r>
      <w:r>
        <w:rPr>
          <w:rFonts w:cs="Arial"/>
          <w:color w:val="262626"/>
          <w:sz w:val="20"/>
          <w:szCs w:val="20"/>
          <w:lang w:val="en-US"/>
        </w:rPr>
        <w:t>ly morning wake up calls</w:t>
      </w:r>
      <w:r w:rsidR="00A21E16">
        <w:rPr>
          <w:rFonts w:cs="Arial"/>
          <w:color w:val="262626"/>
          <w:sz w:val="20"/>
          <w:szCs w:val="20"/>
          <w:lang w:val="en-US"/>
        </w:rPr>
        <w:t>, turn off snooze function and get up.</w:t>
      </w:r>
    </w:p>
    <w:p w14:paraId="1E14E711" w14:textId="77777777" w:rsidR="003F6639" w:rsidRPr="003F6639" w:rsidRDefault="003F6639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>But the files that arrive sooner will make me happier as a client.</w:t>
      </w:r>
    </w:p>
    <w:p w14:paraId="22F12B8E" w14:textId="77777777" w:rsidR="003F6639" w:rsidRPr="003F6639" w:rsidRDefault="003F6639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>I will collect the last files at 04:00 am on the day of the lecture.</w:t>
      </w:r>
    </w:p>
    <w:p w14:paraId="192098CA" w14:textId="4140F1C5" w:rsidR="003F6639" w:rsidRPr="00EF5FB5" w:rsidRDefault="003F6639" w:rsidP="003F6639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 w:rsidRPr="00EF5FB5">
        <w:rPr>
          <w:rFonts w:cs="Arial"/>
          <w:sz w:val="20"/>
          <w:szCs w:val="20"/>
          <w:lang w:val="en-US"/>
        </w:rPr>
        <w:t xml:space="preserve">If you miss the </w:t>
      </w:r>
      <w:r w:rsidR="00A21E16">
        <w:rPr>
          <w:rFonts w:cs="Arial"/>
          <w:sz w:val="20"/>
          <w:szCs w:val="20"/>
          <w:lang w:val="en-US"/>
        </w:rPr>
        <w:t xml:space="preserve">12:59/00:00 </w:t>
      </w:r>
      <w:r w:rsidRPr="00EF5FB5">
        <w:rPr>
          <w:rFonts w:cs="Arial"/>
          <w:sz w:val="20"/>
          <w:szCs w:val="20"/>
          <w:lang w:val="en-US"/>
        </w:rPr>
        <w:t>deadline do the work anyway and do it as soon as possible, it will be taken into account in the final score</w:t>
      </w:r>
      <w:r w:rsidR="00DD7BE3" w:rsidRPr="00EF5FB5">
        <w:rPr>
          <w:rFonts w:cs="Arial"/>
          <w:sz w:val="20"/>
          <w:szCs w:val="20"/>
          <w:lang w:val="en-US"/>
        </w:rPr>
        <w:t xml:space="preserve"> minus points for lateness.</w:t>
      </w:r>
    </w:p>
    <w:p w14:paraId="14A376FE" w14:textId="77777777" w:rsidR="00471704" w:rsidRDefault="00471704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12924BB0" w14:textId="77777777" w:rsidR="003F6639" w:rsidRPr="00657D0F" w:rsidRDefault="003F663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657D0F">
        <w:rPr>
          <w:rFonts w:cs="Arial"/>
          <w:b/>
          <w:color w:val="262626"/>
          <w:sz w:val="20"/>
          <w:szCs w:val="20"/>
          <w:lang w:val="en-US"/>
        </w:rPr>
        <w:t>The file naming convention:</w:t>
      </w:r>
    </w:p>
    <w:p w14:paraId="116E4B4C" w14:textId="58B1AEF4" w:rsidR="003F6639" w:rsidRPr="00EF5FB5" w:rsidRDefault="003F6639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 w:val="20"/>
          <w:szCs w:val="20"/>
          <w:lang w:val="en-US"/>
        </w:rPr>
      </w:pPr>
      <w:r w:rsidRPr="00EF5FB5">
        <w:rPr>
          <w:rFonts w:cs="Arial"/>
          <w:sz w:val="20"/>
          <w:szCs w:val="20"/>
          <w:lang w:val="en-US"/>
        </w:rPr>
        <w:t xml:space="preserve">So </w:t>
      </w:r>
      <w:r w:rsidR="00007C55">
        <w:rPr>
          <w:rFonts w:cs="Arial"/>
          <w:sz w:val="20"/>
          <w:szCs w:val="20"/>
          <w:lang w:val="en-US"/>
        </w:rPr>
        <w:t xml:space="preserve">that </w:t>
      </w:r>
      <w:r w:rsidRPr="00EF5FB5">
        <w:rPr>
          <w:rFonts w:cs="Arial"/>
          <w:sz w:val="20"/>
          <w:szCs w:val="20"/>
          <w:lang w:val="en-US"/>
        </w:rPr>
        <w:t xml:space="preserve">you do not overwrite each other's work when you drop files into </w:t>
      </w:r>
      <w:proofErr w:type="spellStart"/>
      <w:r w:rsidRPr="00EF5FB5">
        <w:rPr>
          <w:rFonts w:cs="Arial"/>
          <w:sz w:val="20"/>
          <w:szCs w:val="20"/>
          <w:lang w:val="en-US"/>
        </w:rPr>
        <w:t>dropbox</w:t>
      </w:r>
      <w:proofErr w:type="spellEnd"/>
    </w:p>
    <w:p w14:paraId="4F4B6A77" w14:textId="6374D780" w:rsidR="003F6639" w:rsidRPr="003F6639" w:rsidRDefault="003F6639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>"W</w:t>
      </w:r>
      <w:r w:rsidR="008A5A08">
        <w:rPr>
          <w:rFonts w:cs="Arial"/>
          <w:color w:val="262626"/>
          <w:sz w:val="20"/>
          <w:szCs w:val="20"/>
          <w:lang w:val="en-US"/>
        </w:rPr>
        <w:t>9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b/>
          <w:bCs/>
          <w:color w:val="262626"/>
          <w:sz w:val="20"/>
          <w:szCs w:val="20"/>
          <w:lang w:val="en-US"/>
        </w:rPr>
        <w:t>your name</w:t>
      </w:r>
      <w:r w:rsidRPr="003F6639">
        <w:rPr>
          <w:rFonts w:cs="Arial"/>
          <w:color w:val="262626"/>
          <w:sz w:val="20"/>
          <w:szCs w:val="20"/>
          <w:lang w:val="en-US"/>
        </w:rPr>
        <w:t> EBB7525 ERIED 2016.</w:t>
      </w:r>
      <w:r w:rsidR="008A5A08">
        <w:rPr>
          <w:rFonts w:cs="Arial"/>
          <w:color w:val="262626"/>
          <w:sz w:val="20"/>
          <w:szCs w:val="20"/>
          <w:lang w:val="en-US"/>
        </w:rPr>
        <w:t xml:space="preserve">xls or </w:t>
      </w:r>
      <w:proofErr w:type="spellStart"/>
      <w:r w:rsidR="008A5A08">
        <w:rPr>
          <w:rFonts w:cs="Arial"/>
          <w:color w:val="262626"/>
          <w:sz w:val="20"/>
          <w:szCs w:val="20"/>
          <w:lang w:val="en-US"/>
        </w:rPr>
        <w:t>xlsx</w:t>
      </w:r>
      <w:proofErr w:type="spellEnd"/>
      <w:r w:rsidR="00062AC8"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 w:rsidR="00062AC8">
        <w:rPr>
          <w:rFonts w:cs="Arial"/>
          <w:color w:val="262626"/>
          <w:sz w:val="20"/>
          <w:szCs w:val="20"/>
          <w:lang w:val="en-US"/>
        </w:rPr>
        <w:t>or .</w:t>
      </w:r>
      <w:proofErr w:type="spellStart"/>
      <w:r w:rsidR="00062AC8">
        <w:rPr>
          <w:rFonts w:cs="Arial"/>
          <w:color w:val="262626"/>
          <w:sz w:val="20"/>
          <w:szCs w:val="20"/>
          <w:lang w:val="en-US"/>
        </w:rPr>
        <w:t>pdf</w:t>
      </w:r>
      <w:proofErr w:type="spellEnd"/>
      <w:r w:rsidRPr="003F6639">
        <w:rPr>
          <w:rFonts w:cs="Arial"/>
          <w:color w:val="262626"/>
          <w:sz w:val="20"/>
          <w:szCs w:val="20"/>
          <w:lang w:val="en-US"/>
        </w:rPr>
        <w:t>"</w:t>
      </w:r>
    </w:p>
    <w:p w14:paraId="1B40387D" w14:textId="77777777" w:rsidR="003F6639" w:rsidRDefault="003F6639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proofErr w:type="gramStart"/>
      <w:r w:rsidRPr="003F6639">
        <w:rPr>
          <w:rFonts w:cs="Arial"/>
          <w:color w:val="262626"/>
          <w:sz w:val="20"/>
          <w:szCs w:val="20"/>
          <w:lang w:val="en-US"/>
        </w:rPr>
        <w:t>depending</w:t>
      </w:r>
      <w:proofErr w:type="gramEnd"/>
      <w:r w:rsidRPr="003F6639">
        <w:rPr>
          <w:rFonts w:cs="Arial"/>
          <w:color w:val="262626"/>
          <w:sz w:val="20"/>
          <w:szCs w:val="20"/>
          <w:lang w:val="en-US"/>
        </w:rPr>
        <w:t xml:space="preserve"> upon the version </w:t>
      </w:r>
      <w:r w:rsidR="00657D0F">
        <w:rPr>
          <w:rFonts w:cs="Arial"/>
          <w:color w:val="262626"/>
          <w:sz w:val="20"/>
          <w:szCs w:val="20"/>
          <w:lang w:val="en-US"/>
        </w:rPr>
        <w:t>and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software you use.</w:t>
      </w:r>
    </w:p>
    <w:p w14:paraId="3391B131" w14:textId="77476383" w:rsidR="00007C55" w:rsidRPr="003F6639" w:rsidRDefault="00007C55" w:rsidP="003F6639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Do not add extra hyphens or brackets or gaps to the file </w:t>
      </w:r>
      <w:proofErr w:type="gramStart"/>
      <w:r>
        <w:rPr>
          <w:rFonts w:cs="Arial"/>
          <w:color w:val="262626"/>
          <w:sz w:val="20"/>
          <w:szCs w:val="20"/>
          <w:lang w:val="en-US"/>
        </w:rPr>
        <w:t>name,</w:t>
      </w:r>
      <w:proofErr w:type="gramEnd"/>
      <w:r>
        <w:rPr>
          <w:rFonts w:cs="Arial"/>
          <w:color w:val="262626"/>
          <w:sz w:val="20"/>
          <w:szCs w:val="20"/>
          <w:lang w:val="en-US"/>
        </w:rPr>
        <w:t xml:space="preserve"> do not close gaps that I put there.</w:t>
      </w:r>
    </w:p>
    <w:p w14:paraId="52E8347E" w14:textId="67CC26F7" w:rsidR="00A21E16" w:rsidRPr="003F6639" w:rsidRDefault="00A21E16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Replacing previous homework files</w:t>
      </w:r>
      <w:r w:rsidR="00FE7BC5">
        <w:rPr>
          <w:rFonts w:cs="Arial"/>
          <w:color w:val="262626"/>
          <w:sz w:val="20"/>
          <w:szCs w:val="20"/>
          <w:lang w:val="en-US"/>
        </w:rPr>
        <w:t xml:space="preserve"> with a better one:</w:t>
      </w:r>
    </w:p>
    <w:p w14:paraId="031EA8BE" w14:textId="726A0198" w:rsidR="00FE7BC5" w:rsidRPr="003F6639" w:rsidRDefault="00FE7BC5" w:rsidP="00FE7BC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proofErr w:type="gramStart"/>
      <w:r>
        <w:rPr>
          <w:rFonts w:cs="Arial"/>
          <w:b/>
          <w:color w:val="262626"/>
          <w:sz w:val="20"/>
          <w:szCs w:val="20"/>
          <w:lang w:val="en-US"/>
        </w:rPr>
        <w:t>e</w:t>
      </w:r>
      <w:proofErr w:type="gramEnd"/>
      <w:r>
        <w:rPr>
          <w:rFonts w:cs="Arial"/>
          <w:b/>
          <w:color w:val="262626"/>
          <w:sz w:val="20"/>
          <w:szCs w:val="20"/>
          <w:lang w:val="en-US"/>
        </w:rPr>
        <w:t xml:space="preserve">.g. </w:t>
      </w:r>
      <w:r w:rsidRPr="003F6639">
        <w:rPr>
          <w:rFonts w:cs="Arial"/>
          <w:color w:val="262626"/>
          <w:sz w:val="20"/>
          <w:szCs w:val="20"/>
          <w:lang w:val="en-US"/>
        </w:rPr>
        <w:t>"W</w:t>
      </w:r>
      <w:r>
        <w:rPr>
          <w:rFonts w:cs="Arial"/>
          <w:color w:val="262626"/>
          <w:sz w:val="20"/>
          <w:szCs w:val="20"/>
          <w:lang w:val="en-US"/>
        </w:rPr>
        <w:t>2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b/>
          <w:bCs/>
          <w:color w:val="262626"/>
          <w:sz w:val="20"/>
          <w:szCs w:val="20"/>
          <w:lang w:val="en-US"/>
        </w:rPr>
        <w:t xml:space="preserve">your </w:t>
      </w:r>
      <w:r w:rsidRPr="00FE7BC5">
        <w:rPr>
          <w:rFonts w:cs="Arial"/>
          <w:b/>
          <w:bCs/>
          <w:sz w:val="20"/>
          <w:szCs w:val="20"/>
          <w:lang w:val="en-US"/>
        </w:rPr>
        <w:t>name</w:t>
      </w:r>
      <w:r w:rsidRPr="00FE7BC5">
        <w:rPr>
          <w:rFonts w:cs="Arial"/>
          <w:b/>
          <w:sz w:val="20"/>
          <w:szCs w:val="20"/>
          <w:lang w:val="en-US"/>
        </w:rPr>
        <w:t> 2</w:t>
      </w:r>
      <w:r>
        <w:rPr>
          <w:rFonts w:cs="Arial"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color w:val="262626"/>
          <w:sz w:val="20"/>
          <w:szCs w:val="20"/>
          <w:lang w:val="en-US"/>
        </w:rPr>
        <w:t>EBB7525 ERIED 2016.</w:t>
      </w:r>
      <w:r>
        <w:rPr>
          <w:rFonts w:cs="Arial"/>
          <w:color w:val="262626"/>
          <w:sz w:val="20"/>
          <w:szCs w:val="20"/>
          <w:lang w:val="en-US"/>
        </w:rPr>
        <w:t>doc” or .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docx</w:t>
      </w:r>
      <w:proofErr w:type="spellEnd"/>
      <w:r>
        <w:rPr>
          <w:rFonts w:cs="Arial"/>
          <w:color w:val="262626"/>
          <w:sz w:val="20"/>
          <w:szCs w:val="20"/>
          <w:lang w:val="en-US"/>
        </w:rPr>
        <w:t>”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r>
        <w:rPr>
          <w:rFonts w:cs="Arial"/>
          <w:color w:val="262626"/>
          <w:sz w:val="20"/>
          <w:szCs w:val="20"/>
          <w:lang w:val="en-US"/>
        </w:rPr>
        <w:t>or .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pdf</w:t>
      </w:r>
      <w:proofErr w:type="spellEnd"/>
      <w:r w:rsidRPr="003F6639">
        <w:rPr>
          <w:rFonts w:cs="Arial"/>
          <w:color w:val="262626"/>
          <w:sz w:val="20"/>
          <w:szCs w:val="20"/>
          <w:lang w:val="en-US"/>
        </w:rPr>
        <w:t>"</w:t>
      </w:r>
    </w:p>
    <w:p w14:paraId="08C19A12" w14:textId="5FD17FBF" w:rsidR="00007C55" w:rsidRDefault="00007C55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247FC969" w14:textId="77777777" w:rsidR="00CB4615" w:rsidRDefault="00CB4615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3B1E512F" w14:textId="77777777" w:rsidR="003F6639" w:rsidRPr="003F6639" w:rsidRDefault="003F6639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proofErr w:type="spellStart"/>
      <w:r w:rsidRPr="00657D0F">
        <w:rPr>
          <w:rFonts w:cs="Arial"/>
          <w:b/>
          <w:color w:val="262626"/>
          <w:sz w:val="20"/>
          <w:szCs w:val="20"/>
          <w:lang w:val="en-US"/>
        </w:rPr>
        <w:t>DropBox</w:t>
      </w:r>
      <w:proofErr w:type="spellEnd"/>
      <w:r w:rsidRPr="00657D0F">
        <w:rPr>
          <w:rFonts w:cs="Arial"/>
          <w:b/>
          <w:color w:val="262626"/>
          <w:sz w:val="20"/>
          <w:szCs w:val="20"/>
          <w:lang w:val="en-US"/>
        </w:rPr>
        <w:t xml:space="preserve"> </w:t>
      </w:r>
      <w:r w:rsidRPr="003F6639">
        <w:rPr>
          <w:rFonts w:cs="Arial"/>
          <w:color w:val="262626"/>
          <w:sz w:val="20"/>
          <w:szCs w:val="20"/>
          <w:lang w:val="en-US"/>
        </w:rPr>
        <w:t>(</w:t>
      </w:r>
      <w:hyperlink r:id="rId18" w:history="1">
        <w:r w:rsidRPr="003F6639">
          <w:rPr>
            <w:rFonts w:cs="Arial"/>
            <w:color w:val="420178"/>
            <w:sz w:val="20"/>
            <w:szCs w:val="20"/>
            <w:u w:val="single" w:color="420178"/>
            <w:lang w:val="en-US"/>
          </w:rPr>
          <w:t xml:space="preserve">how </w:t>
        </w:r>
        <w:proofErr w:type="spellStart"/>
        <w:r w:rsidRPr="003F6639">
          <w:rPr>
            <w:rFonts w:cs="Arial"/>
            <w:color w:val="420178"/>
            <w:sz w:val="20"/>
            <w:szCs w:val="20"/>
            <w:u w:val="single" w:color="420178"/>
            <w:lang w:val="en-US"/>
          </w:rPr>
          <w:t>dropbox</w:t>
        </w:r>
        <w:proofErr w:type="spellEnd"/>
        <w:r w:rsidRPr="003F6639">
          <w:rPr>
            <w:rFonts w:cs="Arial"/>
            <w:color w:val="420178"/>
            <w:sz w:val="20"/>
            <w:szCs w:val="20"/>
            <w:u w:val="single" w:color="420178"/>
            <w:lang w:val="en-US"/>
          </w:rPr>
          <w:t xml:space="preserve"> works let column and scroll down</w:t>
        </w:r>
      </w:hyperlink>
      <w:r w:rsidRPr="003F6639">
        <w:rPr>
          <w:rFonts w:cs="Arial"/>
          <w:color w:val="262626"/>
          <w:sz w:val="20"/>
          <w:szCs w:val="20"/>
          <w:lang w:val="en-US"/>
        </w:rPr>
        <w:t>)</w:t>
      </w:r>
    </w:p>
    <w:p w14:paraId="151D4507" w14:textId="77777777" w:rsidR="003F6639" w:rsidRPr="003F6639" w:rsidRDefault="003F6639" w:rsidP="003F6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 xml:space="preserve">I </w:t>
      </w:r>
      <w:r w:rsidR="00EF5FB5">
        <w:rPr>
          <w:rFonts w:cs="Arial"/>
          <w:color w:val="262626"/>
          <w:sz w:val="20"/>
          <w:szCs w:val="20"/>
          <w:lang w:val="en-US"/>
        </w:rPr>
        <w:t>have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open</w:t>
      </w:r>
      <w:r w:rsidR="00EF5FB5">
        <w:rPr>
          <w:rFonts w:cs="Arial"/>
          <w:color w:val="262626"/>
          <w:sz w:val="20"/>
          <w:szCs w:val="20"/>
          <w:lang w:val="en-US"/>
        </w:rPr>
        <w:t>ed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and add</w:t>
      </w:r>
      <w:r w:rsidR="00EF5FB5">
        <w:rPr>
          <w:rFonts w:cs="Arial"/>
          <w:color w:val="262626"/>
          <w:sz w:val="20"/>
          <w:szCs w:val="20"/>
          <w:lang w:val="en-US"/>
        </w:rPr>
        <w:t>ed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your email addresses to a </w:t>
      </w:r>
      <w:proofErr w:type="spellStart"/>
      <w:r w:rsidRPr="003F6639">
        <w:rPr>
          <w:rFonts w:cs="Arial"/>
          <w:color w:val="262626"/>
          <w:sz w:val="20"/>
          <w:szCs w:val="20"/>
          <w:lang w:val="en-US"/>
        </w:rPr>
        <w:t>dropbox</w:t>
      </w:r>
      <w:proofErr w:type="spellEnd"/>
      <w:r w:rsidRPr="003F6639">
        <w:rPr>
          <w:rFonts w:cs="Arial"/>
          <w:color w:val="262626"/>
          <w:sz w:val="20"/>
          <w:szCs w:val="20"/>
          <w:lang w:val="en-US"/>
        </w:rPr>
        <w:t xml:space="preserve"> and invite</w:t>
      </w:r>
      <w:r w:rsidR="00EF5FB5">
        <w:rPr>
          <w:rFonts w:cs="Arial"/>
          <w:color w:val="262626"/>
          <w:sz w:val="20"/>
          <w:szCs w:val="20"/>
          <w:lang w:val="en-US"/>
        </w:rPr>
        <w:t>d</w:t>
      </w:r>
      <w:r w:rsidRPr="003F6639">
        <w:rPr>
          <w:rFonts w:cs="Arial"/>
          <w:color w:val="262626"/>
          <w:sz w:val="20"/>
          <w:szCs w:val="20"/>
          <w:lang w:val="en-US"/>
        </w:rPr>
        <w:t xml:space="preserve"> you to visit to collect files and deliver files there too.</w:t>
      </w:r>
    </w:p>
    <w:p w14:paraId="1EEDE5ED" w14:textId="77777777" w:rsidR="003F6639" w:rsidRDefault="00656C26" w:rsidP="003F6639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I 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add</w:t>
      </w:r>
      <w:r>
        <w:rPr>
          <w:rFonts w:cs="Arial"/>
          <w:color w:val="262626"/>
          <w:sz w:val="20"/>
          <w:szCs w:val="20"/>
          <w:lang w:val="en-US"/>
        </w:rPr>
        <w:t>ed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 </w:t>
      </w:r>
      <w:proofErr w:type="gramStart"/>
      <w:r w:rsidR="003F6639" w:rsidRPr="003F6639">
        <w:rPr>
          <w:rFonts w:cs="Arial"/>
          <w:color w:val="262626"/>
          <w:sz w:val="20"/>
          <w:szCs w:val="20"/>
          <w:lang w:val="en-US"/>
        </w:rPr>
        <w:t>subfolders which</w:t>
      </w:r>
      <w:proofErr w:type="gramEnd"/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 you </w:t>
      </w:r>
      <w:r w:rsidR="00C52A18">
        <w:rPr>
          <w:rFonts w:cs="Arial"/>
          <w:color w:val="262626"/>
          <w:sz w:val="20"/>
          <w:szCs w:val="20"/>
          <w:lang w:val="en-US"/>
        </w:rPr>
        <w:t>will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 be able to see and I will collect your file and move it to the subfolder as I mark it.</w:t>
      </w:r>
    </w:p>
    <w:p w14:paraId="279A7A68" w14:textId="1DFFD096" w:rsidR="00656C26" w:rsidRPr="00656C26" w:rsidRDefault="00656C26" w:rsidP="00656C26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Let me know if you still have not had an invite to 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dropbox</w:t>
      </w:r>
      <w:proofErr w:type="spellEnd"/>
      <w:r w:rsidR="00FE7BC5">
        <w:rPr>
          <w:rFonts w:cs="Arial"/>
          <w:color w:val="262626"/>
          <w:sz w:val="20"/>
          <w:szCs w:val="20"/>
          <w:lang w:val="en-US"/>
        </w:rPr>
        <w:t>.</w:t>
      </w:r>
    </w:p>
    <w:p w14:paraId="6CB62302" w14:textId="77777777" w:rsidR="00406CC4" w:rsidRDefault="00406CC4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</w:p>
    <w:p w14:paraId="6C56C24B" w14:textId="44CC387E" w:rsidR="003F6639" w:rsidRPr="00657D0F" w:rsidRDefault="003F6639" w:rsidP="003F6639">
      <w:pPr>
        <w:widowControl w:val="0"/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657D0F">
        <w:rPr>
          <w:rFonts w:cs="Arial"/>
          <w:b/>
          <w:color w:val="262626"/>
          <w:sz w:val="20"/>
          <w:szCs w:val="20"/>
          <w:lang w:val="en-US"/>
        </w:rPr>
        <w:t>Scoring: In the weeks context marking is:</w:t>
      </w:r>
      <w:r w:rsidR="00323B77">
        <w:rPr>
          <w:rFonts w:cs="Arial"/>
          <w:b/>
          <w:color w:val="262626"/>
          <w:sz w:val="20"/>
          <w:szCs w:val="20"/>
          <w:lang w:val="en-US"/>
        </w:rPr>
        <w:t xml:space="preserve"> (7</w:t>
      </w:r>
      <w:r w:rsidR="00406CC4">
        <w:rPr>
          <w:rFonts w:cs="Arial"/>
          <w:b/>
          <w:color w:val="262626"/>
          <w:sz w:val="20"/>
          <w:szCs w:val="20"/>
          <w:lang w:val="en-US"/>
        </w:rPr>
        <w:t xml:space="preserve"> points)</w:t>
      </w:r>
    </w:p>
    <w:p w14:paraId="5768A145" w14:textId="77777777" w:rsidR="003F6639" w:rsidRPr="003F6639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W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as the assignment carried out?</w:t>
      </w:r>
    </w:p>
    <w:p w14:paraId="63FFAECD" w14:textId="77777777" w:rsidR="003F6639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W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as it on time?</w:t>
      </w:r>
    </w:p>
    <w:p w14:paraId="62E1ED66" w14:textId="77777777" w:rsidR="00E321BC" w:rsidRDefault="00E321BC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Was it delivered by </w:t>
      </w:r>
      <w:proofErr w:type="spellStart"/>
      <w:r>
        <w:rPr>
          <w:rFonts w:cs="Arial"/>
          <w:color w:val="262626"/>
          <w:sz w:val="20"/>
          <w:szCs w:val="20"/>
          <w:lang w:val="en-US"/>
        </w:rPr>
        <w:t>dropbox</w:t>
      </w:r>
      <w:proofErr w:type="spellEnd"/>
      <w:r>
        <w:rPr>
          <w:rFonts w:cs="Arial"/>
          <w:color w:val="262626"/>
          <w:sz w:val="20"/>
          <w:szCs w:val="20"/>
          <w:lang w:val="en-US"/>
        </w:rPr>
        <w:t>?</w:t>
      </w:r>
    </w:p>
    <w:p w14:paraId="105D56B9" w14:textId="77777777" w:rsidR="00E321BC" w:rsidRPr="003F6639" w:rsidRDefault="00E321BC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Was it delivered on paper at the lecture?</w:t>
      </w:r>
    </w:p>
    <w:p w14:paraId="67D4A390" w14:textId="77777777" w:rsidR="003F6639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D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id the file name adopt the convention?</w:t>
      </w:r>
    </w:p>
    <w:p w14:paraId="18415D2A" w14:textId="4BE59FE8" w:rsidR="00406CC4" w:rsidRDefault="00EF5FB5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D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 xml:space="preserve">id it follow the </w:t>
      </w:r>
      <w:r w:rsidR="00EC75A8">
        <w:rPr>
          <w:rFonts w:cs="Arial"/>
          <w:color w:val="262626"/>
          <w:sz w:val="20"/>
          <w:szCs w:val="20"/>
          <w:lang w:val="en-US"/>
        </w:rPr>
        <w:t xml:space="preserve">homework </w:t>
      </w:r>
      <w:r w:rsidR="003F6639" w:rsidRPr="003F6639">
        <w:rPr>
          <w:rFonts w:cs="Arial"/>
          <w:color w:val="262626"/>
          <w:sz w:val="20"/>
          <w:szCs w:val="20"/>
          <w:lang w:val="en-US"/>
        </w:rPr>
        <w:t>brief?</w:t>
      </w:r>
    </w:p>
    <w:p w14:paraId="27AABCBC" w14:textId="77777777" w:rsidR="00FB6BEF" w:rsidRDefault="00FB6BEF" w:rsidP="00FB6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</w:p>
    <w:p w14:paraId="5C173D74" w14:textId="029D7E16" w:rsidR="00FB6BEF" w:rsidRPr="00FB6BEF" w:rsidRDefault="00FB6BEF" w:rsidP="00FB6BE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color w:val="262626"/>
          <w:sz w:val="20"/>
          <w:szCs w:val="20"/>
          <w:lang w:val="en-US"/>
        </w:rPr>
      </w:pPr>
      <w:r w:rsidRPr="00FB6BEF">
        <w:rPr>
          <w:rFonts w:cs="Arial"/>
          <w:b/>
          <w:color w:val="262626"/>
          <w:sz w:val="20"/>
          <w:szCs w:val="20"/>
          <w:lang w:val="en-US"/>
        </w:rPr>
        <w:t>Scoping of resubmitted work</w:t>
      </w:r>
    </w:p>
    <w:p w14:paraId="24628E3B" w14:textId="63DABE45" w:rsidR="00406CC4" w:rsidRDefault="00406CC4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 xml:space="preserve">Did you upgrade your </w:t>
      </w:r>
      <w:r w:rsidR="00FB6BEF">
        <w:rPr>
          <w:rFonts w:cs="Arial"/>
          <w:color w:val="262626"/>
          <w:sz w:val="20"/>
          <w:szCs w:val="20"/>
          <w:lang w:val="en-US"/>
        </w:rPr>
        <w:t>previous homework(s)</w:t>
      </w:r>
      <w:r>
        <w:rPr>
          <w:rFonts w:cs="Arial"/>
          <w:color w:val="262626"/>
          <w:sz w:val="20"/>
          <w:szCs w:val="20"/>
          <w:lang w:val="en-US"/>
        </w:rPr>
        <w:t xml:space="preserve"> in response to </w:t>
      </w:r>
      <w:r w:rsidR="00FB6BEF">
        <w:rPr>
          <w:rFonts w:cs="Arial"/>
          <w:color w:val="262626"/>
          <w:sz w:val="20"/>
          <w:szCs w:val="20"/>
          <w:lang w:val="en-US"/>
        </w:rPr>
        <w:t>this one?</w:t>
      </w:r>
    </w:p>
    <w:p w14:paraId="59C25387" w14:textId="5EF53B96" w:rsidR="00FB6BEF" w:rsidRDefault="00FB6BEF" w:rsidP="003F663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color w:val="262626"/>
          <w:sz w:val="20"/>
          <w:szCs w:val="20"/>
          <w:lang w:val="en-US"/>
        </w:rPr>
      </w:pPr>
      <w:r>
        <w:rPr>
          <w:rFonts w:cs="Arial"/>
          <w:color w:val="262626"/>
          <w:sz w:val="20"/>
          <w:szCs w:val="20"/>
          <w:lang w:val="en-US"/>
        </w:rPr>
        <w:t>If the previous score was low then they may be upgraded</w:t>
      </w:r>
    </w:p>
    <w:p w14:paraId="76EB3E0D" w14:textId="77777777" w:rsidR="00406CC4" w:rsidRDefault="00406CC4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</w:p>
    <w:p w14:paraId="15502484" w14:textId="77777777" w:rsidR="003F6639" w:rsidRPr="003F6639" w:rsidRDefault="003F6639" w:rsidP="003F6639">
      <w:pPr>
        <w:widowControl w:val="0"/>
        <w:autoSpaceDE w:val="0"/>
        <w:autoSpaceDN w:val="0"/>
        <w:adjustRightInd w:val="0"/>
        <w:rPr>
          <w:rFonts w:cs="Arial"/>
          <w:color w:val="262626"/>
          <w:sz w:val="20"/>
          <w:szCs w:val="20"/>
          <w:lang w:val="en-US"/>
        </w:rPr>
      </w:pPr>
      <w:r w:rsidRPr="003F6639">
        <w:rPr>
          <w:rFonts w:cs="Arial"/>
          <w:color w:val="262626"/>
          <w:sz w:val="20"/>
          <w:szCs w:val="20"/>
          <w:lang w:val="en-US"/>
        </w:rPr>
        <w:t>Regards</w:t>
      </w:r>
    </w:p>
    <w:p w14:paraId="3E95A8E8" w14:textId="77777777" w:rsidR="003F6639" w:rsidRDefault="003F6639" w:rsidP="003F6639">
      <w:pPr>
        <w:rPr>
          <w:rFonts w:cs="Arial"/>
          <w:color w:val="262626"/>
          <w:sz w:val="20"/>
          <w:szCs w:val="20"/>
          <w:lang w:val="en-US"/>
        </w:rPr>
      </w:pPr>
      <w:proofErr w:type="spellStart"/>
      <w:r w:rsidRPr="003F6639">
        <w:rPr>
          <w:rFonts w:cs="Arial"/>
          <w:color w:val="262626"/>
          <w:sz w:val="20"/>
          <w:szCs w:val="20"/>
          <w:lang w:val="en-US"/>
        </w:rPr>
        <w:t>BrianSpecMan</w:t>
      </w:r>
      <w:proofErr w:type="spellEnd"/>
      <w:r w:rsidR="00656C26">
        <w:rPr>
          <w:rFonts w:cs="Arial"/>
          <w:color w:val="262626"/>
          <w:sz w:val="20"/>
          <w:szCs w:val="20"/>
          <w:lang w:val="en-US"/>
        </w:rPr>
        <w:t xml:space="preserve"> </w:t>
      </w:r>
      <w:hyperlink r:id="rId19" w:history="1">
        <w:r w:rsidR="00656C26" w:rsidRPr="00180E74">
          <w:rPr>
            <w:rStyle w:val="Hyperlink"/>
            <w:rFonts w:cs="Arial"/>
            <w:sz w:val="20"/>
            <w:szCs w:val="20"/>
            <w:lang w:val="en-US"/>
          </w:rPr>
          <w:t>BrianSpecMan@icloud.com</w:t>
        </w:r>
      </w:hyperlink>
      <w:r w:rsidR="00656C26">
        <w:rPr>
          <w:rFonts w:cs="Arial"/>
          <w:color w:val="262626"/>
          <w:sz w:val="20"/>
          <w:szCs w:val="20"/>
          <w:lang w:val="en-US"/>
        </w:rPr>
        <w:t xml:space="preserve"> </w:t>
      </w:r>
    </w:p>
    <w:p w14:paraId="59FC03AF" w14:textId="0FC6AE0E" w:rsidR="003E2E42" w:rsidRPr="003F6639" w:rsidRDefault="008A5A08" w:rsidP="003F6639">
      <w:pPr>
        <w:rPr>
          <w:rFonts w:cs="Arial"/>
          <w:color w:val="339966"/>
          <w:sz w:val="20"/>
          <w:szCs w:val="20"/>
        </w:rPr>
      </w:pPr>
      <w:r>
        <w:rPr>
          <w:rFonts w:cs="Arial"/>
          <w:color w:val="262626"/>
          <w:sz w:val="20"/>
          <w:szCs w:val="20"/>
          <w:lang w:val="en-US"/>
        </w:rPr>
        <w:t>16</w:t>
      </w:r>
      <w:r w:rsidR="00323B77">
        <w:rPr>
          <w:rFonts w:cs="Arial"/>
          <w:color w:val="262626"/>
          <w:sz w:val="20"/>
          <w:szCs w:val="20"/>
          <w:lang w:val="en-US"/>
        </w:rPr>
        <w:t>th</w:t>
      </w:r>
      <w:r w:rsidR="001F2390">
        <w:rPr>
          <w:rFonts w:cs="Arial"/>
          <w:color w:val="262626"/>
          <w:sz w:val="20"/>
          <w:szCs w:val="20"/>
          <w:lang w:val="en-US"/>
        </w:rPr>
        <w:t xml:space="preserve"> </w:t>
      </w:r>
      <w:r>
        <w:rPr>
          <w:rFonts w:cs="Arial"/>
          <w:color w:val="262626"/>
          <w:sz w:val="20"/>
          <w:szCs w:val="20"/>
          <w:lang w:val="en-US"/>
        </w:rPr>
        <w:t>April</w:t>
      </w:r>
      <w:r w:rsidR="005074F5">
        <w:rPr>
          <w:rFonts w:cs="Arial"/>
          <w:color w:val="262626"/>
          <w:sz w:val="20"/>
          <w:szCs w:val="20"/>
          <w:lang w:val="en-US"/>
        </w:rPr>
        <w:t xml:space="preserve"> 2016</w:t>
      </w:r>
    </w:p>
    <w:bookmarkEnd w:id="6"/>
    <w:bookmarkEnd w:id="7"/>
    <w:bookmarkEnd w:id="0"/>
    <w:bookmarkEnd w:id="1"/>
    <w:bookmarkEnd w:id="2"/>
    <w:bookmarkEnd w:id="3"/>
    <w:bookmarkEnd w:id="18"/>
    <w:bookmarkEnd w:id="19"/>
    <w:bookmarkEnd w:id="27"/>
    <w:bookmarkEnd w:id="28"/>
    <w:bookmarkEnd w:id="20"/>
    <w:bookmarkEnd w:id="21"/>
    <w:bookmarkEnd w:id="25"/>
    <w:bookmarkEnd w:id="26"/>
    <w:sectPr w:rsidR="003E2E42" w:rsidRPr="003F6639" w:rsidSect="007616D6">
      <w:pgSz w:w="11900" w:h="16840"/>
      <w:pgMar w:top="426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9C40DD8C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E45BCD"/>
    <w:multiLevelType w:val="hybridMultilevel"/>
    <w:tmpl w:val="468E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A4947"/>
    <w:multiLevelType w:val="hybridMultilevel"/>
    <w:tmpl w:val="D122C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4425BA"/>
    <w:multiLevelType w:val="hybridMultilevel"/>
    <w:tmpl w:val="FAC63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4E2CBC"/>
    <w:multiLevelType w:val="hybridMultilevel"/>
    <w:tmpl w:val="A4E20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FC58EE"/>
    <w:multiLevelType w:val="hybridMultilevel"/>
    <w:tmpl w:val="F85C7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4638A"/>
    <w:multiLevelType w:val="hybridMultilevel"/>
    <w:tmpl w:val="F0EAC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DA"/>
    <w:rsid w:val="00002A99"/>
    <w:rsid w:val="00006AA0"/>
    <w:rsid w:val="00007C55"/>
    <w:rsid w:val="0002120D"/>
    <w:rsid w:val="00035A42"/>
    <w:rsid w:val="00062AC8"/>
    <w:rsid w:val="00082202"/>
    <w:rsid w:val="000876AE"/>
    <w:rsid w:val="00092C20"/>
    <w:rsid w:val="00094B82"/>
    <w:rsid w:val="000A51AA"/>
    <w:rsid w:val="000B1348"/>
    <w:rsid w:val="000F0519"/>
    <w:rsid w:val="000F3FEB"/>
    <w:rsid w:val="000F7103"/>
    <w:rsid w:val="00105E38"/>
    <w:rsid w:val="00112BB0"/>
    <w:rsid w:val="00145E91"/>
    <w:rsid w:val="00146C34"/>
    <w:rsid w:val="00153198"/>
    <w:rsid w:val="001616A0"/>
    <w:rsid w:val="001730DD"/>
    <w:rsid w:val="00190F06"/>
    <w:rsid w:val="0019550A"/>
    <w:rsid w:val="001A20B2"/>
    <w:rsid w:val="001C5885"/>
    <w:rsid w:val="001F2390"/>
    <w:rsid w:val="002124C8"/>
    <w:rsid w:val="00212F8B"/>
    <w:rsid w:val="00221C9F"/>
    <w:rsid w:val="00237A38"/>
    <w:rsid w:val="002B2BC4"/>
    <w:rsid w:val="00300834"/>
    <w:rsid w:val="00302C33"/>
    <w:rsid w:val="00323B77"/>
    <w:rsid w:val="00333209"/>
    <w:rsid w:val="00341E2E"/>
    <w:rsid w:val="00343185"/>
    <w:rsid w:val="00364299"/>
    <w:rsid w:val="00366152"/>
    <w:rsid w:val="0037095B"/>
    <w:rsid w:val="00381F32"/>
    <w:rsid w:val="003B7E0F"/>
    <w:rsid w:val="003B7ED0"/>
    <w:rsid w:val="003D1774"/>
    <w:rsid w:val="003E0D9C"/>
    <w:rsid w:val="003E2E42"/>
    <w:rsid w:val="003F6639"/>
    <w:rsid w:val="003F67C0"/>
    <w:rsid w:val="00406CC4"/>
    <w:rsid w:val="00415758"/>
    <w:rsid w:val="00440DAD"/>
    <w:rsid w:val="00442178"/>
    <w:rsid w:val="00471704"/>
    <w:rsid w:val="00485BA2"/>
    <w:rsid w:val="004A5D23"/>
    <w:rsid w:val="004C405B"/>
    <w:rsid w:val="005036F9"/>
    <w:rsid w:val="005074F5"/>
    <w:rsid w:val="00563891"/>
    <w:rsid w:val="005708EE"/>
    <w:rsid w:val="0058202F"/>
    <w:rsid w:val="00585916"/>
    <w:rsid w:val="005A5878"/>
    <w:rsid w:val="005D26D7"/>
    <w:rsid w:val="006015FC"/>
    <w:rsid w:val="00611898"/>
    <w:rsid w:val="0065137B"/>
    <w:rsid w:val="00656C26"/>
    <w:rsid w:val="00657D0F"/>
    <w:rsid w:val="00696871"/>
    <w:rsid w:val="006A0295"/>
    <w:rsid w:val="006A07FA"/>
    <w:rsid w:val="007616D6"/>
    <w:rsid w:val="00767EFB"/>
    <w:rsid w:val="0077463B"/>
    <w:rsid w:val="007C3968"/>
    <w:rsid w:val="007C3B10"/>
    <w:rsid w:val="00813175"/>
    <w:rsid w:val="00833344"/>
    <w:rsid w:val="00842A81"/>
    <w:rsid w:val="0085201B"/>
    <w:rsid w:val="00862EC6"/>
    <w:rsid w:val="008736A9"/>
    <w:rsid w:val="0089088B"/>
    <w:rsid w:val="008A3338"/>
    <w:rsid w:val="008A5A08"/>
    <w:rsid w:val="008C0DDA"/>
    <w:rsid w:val="008C311A"/>
    <w:rsid w:val="008C488D"/>
    <w:rsid w:val="008F5BB7"/>
    <w:rsid w:val="00921F2A"/>
    <w:rsid w:val="0094694D"/>
    <w:rsid w:val="00970C12"/>
    <w:rsid w:val="0098179D"/>
    <w:rsid w:val="009823BF"/>
    <w:rsid w:val="009A5E98"/>
    <w:rsid w:val="009B2A73"/>
    <w:rsid w:val="009B6FFE"/>
    <w:rsid w:val="009C56DA"/>
    <w:rsid w:val="009D1CD8"/>
    <w:rsid w:val="009E0FFF"/>
    <w:rsid w:val="009F2273"/>
    <w:rsid w:val="00A20398"/>
    <w:rsid w:val="00A21E16"/>
    <w:rsid w:val="00A64F13"/>
    <w:rsid w:val="00A742E1"/>
    <w:rsid w:val="00A77A77"/>
    <w:rsid w:val="00A8465A"/>
    <w:rsid w:val="00A853F4"/>
    <w:rsid w:val="00A87C2A"/>
    <w:rsid w:val="00A9190A"/>
    <w:rsid w:val="00AA1A13"/>
    <w:rsid w:val="00AD0D73"/>
    <w:rsid w:val="00B3013C"/>
    <w:rsid w:val="00B362B1"/>
    <w:rsid w:val="00B3651C"/>
    <w:rsid w:val="00B74533"/>
    <w:rsid w:val="00B76053"/>
    <w:rsid w:val="00B81B42"/>
    <w:rsid w:val="00B9352D"/>
    <w:rsid w:val="00BB3B51"/>
    <w:rsid w:val="00BB5566"/>
    <w:rsid w:val="00BC62B3"/>
    <w:rsid w:val="00C05C82"/>
    <w:rsid w:val="00C12F26"/>
    <w:rsid w:val="00C26E69"/>
    <w:rsid w:val="00C44B42"/>
    <w:rsid w:val="00C52A18"/>
    <w:rsid w:val="00C579CE"/>
    <w:rsid w:val="00C60F17"/>
    <w:rsid w:val="00CB197D"/>
    <w:rsid w:val="00CB3018"/>
    <w:rsid w:val="00CB4615"/>
    <w:rsid w:val="00CE79F1"/>
    <w:rsid w:val="00D12760"/>
    <w:rsid w:val="00D20731"/>
    <w:rsid w:val="00D367CA"/>
    <w:rsid w:val="00D37C54"/>
    <w:rsid w:val="00D70CFD"/>
    <w:rsid w:val="00D715C3"/>
    <w:rsid w:val="00DC59BF"/>
    <w:rsid w:val="00DD127D"/>
    <w:rsid w:val="00DD7BE3"/>
    <w:rsid w:val="00DF03C2"/>
    <w:rsid w:val="00E20060"/>
    <w:rsid w:val="00E25C24"/>
    <w:rsid w:val="00E321BC"/>
    <w:rsid w:val="00E44D64"/>
    <w:rsid w:val="00E612BB"/>
    <w:rsid w:val="00E61E18"/>
    <w:rsid w:val="00E6519E"/>
    <w:rsid w:val="00E9272A"/>
    <w:rsid w:val="00EC75A8"/>
    <w:rsid w:val="00ED0062"/>
    <w:rsid w:val="00EE5773"/>
    <w:rsid w:val="00EF5FB5"/>
    <w:rsid w:val="00EF7FCF"/>
    <w:rsid w:val="00F26787"/>
    <w:rsid w:val="00F332CB"/>
    <w:rsid w:val="00F36EF5"/>
    <w:rsid w:val="00F42982"/>
    <w:rsid w:val="00F657AF"/>
    <w:rsid w:val="00F87800"/>
    <w:rsid w:val="00FB6BEF"/>
    <w:rsid w:val="00FC5148"/>
    <w:rsid w:val="00FE0D1D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BD03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F7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D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1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WSTitle">
    <w:name w:val="CAWS Title"/>
    <w:basedOn w:val="Normal"/>
    <w:link w:val="CAWSTitleChar"/>
    <w:autoRedefine/>
    <w:qFormat/>
    <w:rsid w:val="00092C20"/>
    <w:rPr>
      <w:rFonts w:eastAsia="Times New Roman" w:cs="Times New Roman"/>
      <w:b/>
      <w:sz w:val="20"/>
      <w:szCs w:val="20"/>
    </w:rPr>
  </w:style>
  <w:style w:type="character" w:customStyle="1" w:styleId="CAWSTitleChar">
    <w:name w:val="CAWS Title Char"/>
    <w:basedOn w:val="DefaultParagraphFont"/>
    <w:link w:val="CAWSTitle"/>
    <w:rsid w:val="00092C20"/>
    <w:rPr>
      <w:rFonts w:eastAsia="Times New Roman" w:cs="Times New Roman"/>
      <w:b/>
      <w:sz w:val="20"/>
      <w:szCs w:val="20"/>
      <w:lang w:val="en-GB"/>
    </w:rPr>
  </w:style>
  <w:style w:type="paragraph" w:customStyle="1" w:styleId="ClauseTitle">
    <w:name w:val="Clause Title"/>
    <w:basedOn w:val="Heading1"/>
    <w:link w:val="ClauseTitleChar"/>
    <w:autoRedefine/>
    <w:uiPriority w:val="99"/>
    <w:qFormat/>
    <w:rsid w:val="00343185"/>
    <w:pPr>
      <w:keepLines w:val="0"/>
      <w:shd w:val="pct10" w:color="auto" w:fill="auto"/>
      <w:spacing w:before="0"/>
    </w:pPr>
    <w:rPr>
      <w:rFonts w:ascii="Times New Roman" w:eastAsia="Times New Roman" w:hAnsi="Times New Roman" w:cs="Arial"/>
      <w:b w:val="0"/>
      <w:bCs w:val="0"/>
      <w:color w:val="000000"/>
      <w:sz w:val="24"/>
      <w:szCs w:val="24"/>
    </w:rPr>
  </w:style>
  <w:style w:type="character" w:customStyle="1" w:styleId="ClauseTitleChar">
    <w:name w:val="Clause Title Char"/>
    <w:basedOn w:val="Heading1Char"/>
    <w:link w:val="ClauseTitle"/>
    <w:uiPriority w:val="99"/>
    <w:rsid w:val="00343185"/>
    <w:rPr>
      <w:rFonts w:ascii="Times New Roman" w:eastAsia="Times New Roman" w:hAnsi="Times New Roman" w:cs="Arial"/>
      <w:b w:val="0"/>
      <w:bCs w:val="0"/>
      <w:color w:val="000000"/>
      <w:sz w:val="32"/>
      <w:szCs w:val="32"/>
      <w:shd w:val="pct10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431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A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3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F7F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9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D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reenbuildingencyclopaedia.uk/?p=1040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greenbuildingencyclopaedia.uk/shop/" TargetMode="External"/><Relationship Id="rId11" Type="http://schemas.openxmlformats.org/officeDocument/2006/relationships/hyperlink" Target="http://greenbuildingencyclopaedia.uk/product/gbe-jargon-buster-shop/" TargetMode="External"/><Relationship Id="rId12" Type="http://schemas.openxmlformats.org/officeDocument/2006/relationships/hyperlink" Target="http://greenbuildingencyclopaedia.uk/?p=10290" TargetMode="External"/><Relationship Id="rId13" Type="http://schemas.openxmlformats.org/officeDocument/2006/relationships/hyperlink" Target="http://greenbuildingencyclopaedia.uk/?p=559" TargetMode="External"/><Relationship Id="rId14" Type="http://schemas.openxmlformats.org/officeDocument/2006/relationships/hyperlink" Target="http://greenbuildingencyclopaedia.uk/?p=10033" TargetMode="External"/><Relationship Id="rId15" Type="http://schemas.openxmlformats.org/officeDocument/2006/relationships/hyperlink" Target="http://greenbuildingencyclopaedia.uk/?p=9967" TargetMode="External"/><Relationship Id="rId16" Type="http://schemas.openxmlformats.org/officeDocument/2006/relationships/hyperlink" Target="http://greenbuildingencyclopaedia.uk/?p=9905" TargetMode="External"/><Relationship Id="rId17" Type="http://schemas.openxmlformats.org/officeDocument/2006/relationships/hyperlink" Target="http://greenbuildingencyclopaedia.uk/shop/" TargetMode="External"/><Relationship Id="rId18" Type="http://schemas.openxmlformats.org/officeDocument/2006/relationships/hyperlink" Target="http://greenbuildingencyclopaedia.uk/encyclopaedia/files/lectures/lsbu-pgdip-architecture-2016/" TargetMode="External"/><Relationship Id="rId19" Type="http://schemas.openxmlformats.org/officeDocument/2006/relationships/hyperlink" Target="mailto:BrianSpecMan@icloud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reenbuildingencyclopaedia.uk/?p=11023" TargetMode="External"/><Relationship Id="rId7" Type="http://schemas.openxmlformats.org/officeDocument/2006/relationships/hyperlink" Target="http://greenbuildingencyclopaedia.uk/?p=10502" TargetMode="External"/><Relationship Id="rId8" Type="http://schemas.openxmlformats.org/officeDocument/2006/relationships/hyperlink" Target="http://greenbuildingencyclopaedia.uk/?p=104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rianSpecMan:Library:Application%20Support:Microsoft:Office:User%20Templates:My%20Templates:GB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GBE Template.dotx</Template>
  <TotalTime>81</TotalTime>
  <Pages>3</Pages>
  <Words>1333</Words>
  <Characters>7871</Characters>
  <Application>Microsoft Macintosh Word</Application>
  <DocSecurity>0</DocSecurity>
  <Lines>271</Lines>
  <Paragraphs>262</Paragraphs>
  <ScaleCrop>false</ScaleCrop>
  <Company>GreenSpec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Murphy</dc:creator>
  <cp:keywords/>
  <dc:description/>
  <cp:lastModifiedBy>Brian Murphy</cp:lastModifiedBy>
  <cp:revision>3</cp:revision>
  <cp:lastPrinted>2016-03-13T16:18:00Z</cp:lastPrinted>
  <dcterms:created xsi:type="dcterms:W3CDTF">2016-04-16T11:28:00Z</dcterms:created>
  <dcterms:modified xsi:type="dcterms:W3CDTF">2016-04-16T14:33:00Z</dcterms:modified>
</cp:coreProperties>
</file>